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D5FB7" w14:textId="77777777" w:rsidR="003D6216" w:rsidRDefault="003D6216">
      <w:pPr>
        <w:pStyle w:val="BodyText"/>
        <w:kinsoku w:val="0"/>
        <w:overflowPunct w:val="0"/>
        <w:spacing w:before="4"/>
        <w:ind w:left="0"/>
        <w:rPr>
          <w:rFonts w:ascii="Times New Roman" w:hAnsi="Times New Roman" w:cs="Times New Roman"/>
          <w:sz w:val="6"/>
          <w:szCs w:val="6"/>
        </w:rPr>
      </w:pPr>
    </w:p>
    <w:p w14:paraId="6E2AD739" w14:textId="2917046E" w:rsidR="00264019" w:rsidRDefault="00145BAC" w:rsidP="00264019">
      <w:pPr>
        <w:pStyle w:val="BodyText"/>
        <w:kinsoku w:val="0"/>
        <w:overflowPunct w:val="0"/>
        <w:spacing w:before="0"/>
        <w:ind w:left="607"/>
        <w:jc w:val="right"/>
        <w:rPr>
          <w:rFonts w:ascii="Arial Black" w:hAnsi="Arial Black" w:cs="Arial Black"/>
          <w:color w:val="000000"/>
          <w:sz w:val="34"/>
          <w:szCs w:val="34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1BD1B364" wp14:editId="54AF8FC2">
                <wp:extent cx="2295525" cy="1790700"/>
                <wp:effectExtent l="0" t="0" r="9525" b="0"/>
                <wp:docPr id="2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5525" cy="1790700"/>
                          <a:chOff x="0" y="0"/>
                          <a:chExt cx="4400" cy="3060"/>
                        </a:xfrm>
                      </wpg:grpSpPr>
                      <wps:wsp>
                        <wps:cNvPr id="2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400" cy="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9EC0C" w14:textId="047ECB92" w:rsidR="003D6216" w:rsidRDefault="003D6216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3060" w:lineRule="atLeast"/>
                              </w:pPr>
                            </w:p>
                            <w:p w14:paraId="23E150F8" w14:textId="77777777" w:rsidR="003D6216" w:rsidRDefault="003D6216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10" cy="3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142B11" w14:textId="1B9BFE03" w:rsidR="003D6216" w:rsidRDefault="00264019" w:rsidP="00264019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ind w:left="0"/>
                                <w:jc w:val="center"/>
                                <w:rPr>
                                  <w:rFonts w:ascii="Times New Roman" w:hAnsi="Times New Roman" w:cs="Times New Roman"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34"/>
                                  <w:szCs w:val="34"/>
                                </w:rPr>
                                <w:drawing>
                                  <wp:inline distT="0" distB="0" distL="0" distR="0" wp14:anchorId="4A6C6D17" wp14:editId="5985B37C">
                                    <wp:extent cx="2512060" cy="1941195"/>
                                    <wp:effectExtent l="0" t="0" r="2540" b="1905"/>
                                    <wp:docPr id="12" name="Picture 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2" name="Picture 12"/>
                                            <pic:cNvPicPr/>
                                          </pic:nvPicPr>
                                          <pic:blipFill>
                                            <a:blip r:embed="rId5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512060" cy="19411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BC4EFF5" w14:textId="77777777" w:rsidR="003D6216" w:rsidRDefault="003D6216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ind w:left="0"/>
                                <w:rPr>
                                  <w:rFonts w:ascii="Times New Roman" w:hAnsi="Times New Roman" w:cs="Times New Roman"/>
                                  <w:sz w:val="34"/>
                                  <w:szCs w:val="34"/>
                                </w:rPr>
                              </w:pPr>
                            </w:p>
                            <w:p w14:paraId="4D368077" w14:textId="77777777" w:rsidR="003D6216" w:rsidRDefault="003D6216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ind w:left="0"/>
                                <w:rPr>
                                  <w:rFonts w:ascii="Times New Roman" w:hAnsi="Times New Roman" w:cs="Times New Roman"/>
                                  <w:sz w:val="34"/>
                                  <w:szCs w:val="34"/>
                                </w:rPr>
                              </w:pPr>
                            </w:p>
                            <w:p w14:paraId="3EEB35D0" w14:textId="77777777" w:rsidR="003D6216" w:rsidRDefault="003D6216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ind w:left="0"/>
                                <w:rPr>
                                  <w:rFonts w:ascii="Times New Roman" w:hAnsi="Times New Roman" w:cs="Times New Roman"/>
                                  <w:sz w:val="34"/>
                                  <w:szCs w:val="34"/>
                                </w:rPr>
                              </w:pPr>
                            </w:p>
                            <w:p w14:paraId="607C4B92" w14:textId="77777777" w:rsidR="003D6216" w:rsidRDefault="003D6216">
                              <w:pPr>
                                <w:pStyle w:val="BodyText"/>
                                <w:kinsoku w:val="0"/>
                                <w:overflowPunct w:val="0"/>
                                <w:spacing w:before="0"/>
                                <w:ind w:left="0"/>
                                <w:rPr>
                                  <w:rFonts w:ascii="Times New Roman" w:hAnsi="Times New Roman" w:cs="Times New Roman"/>
                                  <w:sz w:val="34"/>
                                  <w:szCs w:val="34"/>
                                </w:rPr>
                              </w:pPr>
                            </w:p>
                            <w:p w14:paraId="1B6C062B" w14:textId="77777777" w:rsidR="003D6216" w:rsidRDefault="003D6216">
                              <w:pPr>
                                <w:pStyle w:val="BodyText"/>
                                <w:kinsoku w:val="0"/>
                                <w:overflowPunct w:val="0"/>
                                <w:spacing w:before="7"/>
                                <w:ind w:left="0"/>
                                <w:rPr>
                                  <w:rFonts w:ascii="Times New Roman" w:hAnsi="Times New Roman" w:cs="Times New Roman"/>
                                  <w:sz w:val="49"/>
                                  <w:szCs w:val="49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D1B364" id="Group 2" o:spid="_x0000_s1026" style="width:180.75pt;height:141pt;mso-position-horizontal-relative:char;mso-position-vertical-relative:line" coordsize="440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">
                <v:rect id="Rectangle 3" o:spid="_x0000_s1027" style="position:absolute;width:4400;height:3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19F9EC0C" w14:textId="047ECB92" w:rsidR="003D6216" w:rsidRDefault="003D6216">
                        <w:pPr>
                          <w:widowControl/>
                          <w:autoSpaceDE/>
                          <w:autoSpaceDN/>
                          <w:adjustRightInd/>
                          <w:spacing w:line="3060" w:lineRule="atLeast"/>
                        </w:pPr>
                      </w:p>
                      <w:p w14:paraId="23E150F8" w14:textId="77777777" w:rsidR="003D6216" w:rsidRDefault="003D6216"/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4110;height:3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17142B11" w14:textId="1B9BFE03" w:rsidR="003D6216" w:rsidRDefault="00264019" w:rsidP="00264019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0"/>
                          <w:jc w:val="center"/>
                          <w:rPr>
                            <w:rFonts w:ascii="Times New Roman" w:hAnsi="Times New Roman" w:cs="Times New Roman"/>
                            <w:sz w:val="34"/>
                            <w:szCs w:val="3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34"/>
                            <w:szCs w:val="34"/>
                          </w:rPr>
                          <w:drawing>
                            <wp:inline distT="0" distB="0" distL="0" distR="0" wp14:anchorId="4A6C6D17" wp14:editId="5985B37C">
                              <wp:extent cx="2512060" cy="1941195"/>
                              <wp:effectExtent l="0" t="0" r="2540" b="1905"/>
                              <wp:docPr id="12" name="Pictur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" name="Picture 12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512060" cy="19411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BC4EFF5" w14:textId="77777777" w:rsidR="003D6216" w:rsidRDefault="003D6216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0"/>
                          <w:rPr>
                            <w:rFonts w:ascii="Times New Roman" w:hAnsi="Times New Roman" w:cs="Times New Roman"/>
                            <w:sz w:val="34"/>
                            <w:szCs w:val="34"/>
                          </w:rPr>
                        </w:pPr>
                      </w:p>
                      <w:p w14:paraId="4D368077" w14:textId="77777777" w:rsidR="003D6216" w:rsidRDefault="003D6216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0"/>
                          <w:rPr>
                            <w:rFonts w:ascii="Times New Roman" w:hAnsi="Times New Roman" w:cs="Times New Roman"/>
                            <w:sz w:val="34"/>
                            <w:szCs w:val="34"/>
                          </w:rPr>
                        </w:pPr>
                      </w:p>
                      <w:p w14:paraId="3EEB35D0" w14:textId="77777777" w:rsidR="003D6216" w:rsidRDefault="003D6216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0"/>
                          <w:rPr>
                            <w:rFonts w:ascii="Times New Roman" w:hAnsi="Times New Roman" w:cs="Times New Roman"/>
                            <w:sz w:val="34"/>
                            <w:szCs w:val="34"/>
                          </w:rPr>
                        </w:pPr>
                      </w:p>
                      <w:p w14:paraId="607C4B92" w14:textId="77777777" w:rsidR="003D6216" w:rsidRDefault="003D6216">
                        <w:pPr>
                          <w:pStyle w:val="BodyText"/>
                          <w:kinsoku w:val="0"/>
                          <w:overflowPunct w:val="0"/>
                          <w:spacing w:before="0"/>
                          <w:ind w:left="0"/>
                          <w:rPr>
                            <w:rFonts w:ascii="Times New Roman" w:hAnsi="Times New Roman" w:cs="Times New Roman"/>
                            <w:sz w:val="34"/>
                            <w:szCs w:val="34"/>
                          </w:rPr>
                        </w:pPr>
                      </w:p>
                      <w:p w14:paraId="1B6C062B" w14:textId="77777777" w:rsidR="003D6216" w:rsidRDefault="003D6216">
                        <w:pPr>
                          <w:pStyle w:val="BodyText"/>
                          <w:kinsoku w:val="0"/>
                          <w:overflowPunct w:val="0"/>
                          <w:spacing w:before="7"/>
                          <w:ind w:left="0"/>
                          <w:rPr>
                            <w:rFonts w:ascii="Times New Roman" w:hAnsi="Times New Roman" w:cs="Times New Roman"/>
                            <w:sz w:val="49"/>
                            <w:szCs w:val="49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264019" w:rsidRPr="00264019">
        <w:rPr>
          <w:rFonts w:ascii="Arial Black" w:hAnsi="Arial Black" w:cs="Arial Black"/>
          <w:b/>
          <w:bCs/>
          <w:color w:val="C31C2C"/>
          <w:spacing w:val="-4"/>
          <w:sz w:val="34"/>
          <w:szCs w:val="34"/>
        </w:rPr>
        <w:t xml:space="preserve"> </w:t>
      </w:r>
      <w:r w:rsidR="00264019">
        <w:rPr>
          <w:rFonts w:ascii="Arial Black" w:hAnsi="Arial Black" w:cs="Arial Black"/>
          <w:b/>
          <w:bCs/>
          <w:color w:val="C31C2C"/>
          <w:spacing w:val="-4"/>
          <w:sz w:val="34"/>
          <w:szCs w:val="34"/>
        </w:rPr>
        <w:t>TABLE</w:t>
      </w:r>
      <w:r w:rsidR="00264019">
        <w:rPr>
          <w:rFonts w:ascii="Arial Black" w:hAnsi="Arial Black" w:cs="Arial Black"/>
          <w:b/>
          <w:bCs/>
          <w:color w:val="C31C2C"/>
          <w:spacing w:val="-71"/>
          <w:sz w:val="34"/>
          <w:szCs w:val="34"/>
        </w:rPr>
        <w:t xml:space="preserve"> </w:t>
      </w:r>
      <w:r w:rsidR="00264019">
        <w:rPr>
          <w:rFonts w:ascii="Arial Black" w:hAnsi="Arial Black" w:cs="Arial Black"/>
          <w:b/>
          <w:bCs/>
          <w:color w:val="C31C2C"/>
          <w:sz w:val="34"/>
          <w:szCs w:val="34"/>
        </w:rPr>
        <w:t>ORDER</w:t>
      </w:r>
      <w:r w:rsidR="00264019">
        <w:rPr>
          <w:rFonts w:ascii="Arial Black" w:hAnsi="Arial Black" w:cs="Arial Black"/>
          <w:b/>
          <w:bCs/>
          <w:color w:val="C31C2C"/>
          <w:spacing w:val="-70"/>
          <w:sz w:val="34"/>
          <w:szCs w:val="34"/>
        </w:rPr>
        <w:t xml:space="preserve"> </w:t>
      </w:r>
      <w:r w:rsidR="00264019">
        <w:rPr>
          <w:rFonts w:ascii="Arial Black" w:hAnsi="Arial Black" w:cs="Arial Black"/>
          <w:b/>
          <w:bCs/>
          <w:color w:val="C31C2C"/>
          <w:spacing w:val="-2"/>
          <w:sz w:val="34"/>
          <w:szCs w:val="34"/>
        </w:rPr>
        <w:t>F</w:t>
      </w:r>
      <w:r w:rsidR="00264019">
        <w:rPr>
          <w:rFonts w:ascii="Arial Black" w:hAnsi="Arial Black" w:cs="Arial Black"/>
          <w:b/>
          <w:bCs/>
          <w:color w:val="C31C2C"/>
          <w:spacing w:val="-1"/>
          <w:sz w:val="34"/>
          <w:szCs w:val="34"/>
        </w:rPr>
        <w:t>ORM</w:t>
      </w:r>
    </w:p>
    <w:p w14:paraId="507DEE42" w14:textId="7C8F8610" w:rsidR="003D6216" w:rsidRDefault="003D6216">
      <w:pPr>
        <w:pStyle w:val="BodyText"/>
        <w:kinsoku w:val="0"/>
        <w:overflowPunct w:val="0"/>
        <w:spacing w:before="0" w:line="200" w:lineRule="atLeast"/>
        <w:ind w:left="3139"/>
        <w:rPr>
          <w:rFonts w:ascii="Times New Roman" w:hAnsi="Times New Roman" w:cs="Times New Roman"/>
          <w:sz w:val="20"/>
          <w:szCs w:val="20"/>
        </w:rPr>
      </w:pPr>
    </w:p>
    <w:p w14:paraId="0A2A40B5" w14:textId="77777777" w:rsidR="003D6216" w:rsidRDefault="001E65C5">
      <w:pPr>
        <w:pStyle w:val="BodyText"/>
        <w:kinsoku w:val="0"/>
        <w:overflowPunct w:val="0"/>
        <w:spacing w:before="0" w:line="431" w:lineRule="exact"/>
        <w:ind w:left="186"/>
        <w:rPr>
          <w:rFonts w:ascii="Arial Black" w:hAnsi="Arial Black" w:cs="Arial Black"/>
          <w:color w:val="000000"/>
          <w:sz w:val="36"/>
          <w:szCs w:val="36"/>
        </w:rPr>
      </w:pPr>
      <w:r>
        <w:rPr>
          <w:rFonts w:ascii="Arial Black" w:hAnsi="Arial Black" w:cs="Arial Black"/>
          <w:b/>
          <w:bCs/>
          <w:color w:val="231F1F"/>
          <w:w w:val="95"/>
          <w:sz w:val="36"/>
          <w:szCs w:val="36"/>
        </w:rPr>
        <w:t>FREE</w:t>
      </w:r>
      <w:r>
        <w:rPr>
          <w:rFonts w:ascii="Arial Black" w:hAnsi="Arial Black" w:cs="Arial Black"/>
          <w:b/>
          <w:bCs/>
          <w:color w:val="231F1F"/>
          <w:spacing w:val="-25"/>
          <w:w w:val="95"/>
          <w:sz w:val="36"/>
          <w:szCs w:val="36"/>
        </w:rPr>
        <w:t xml:space="preserve"> </w:t>
      </w:r>
      <w:r>
        <w:rPr>
          <w:rFonts w:ascii="Arial Black" w:hAnsi="Arial Black" w:cs="Arial Black"/>
          <w:b/>
          <w:bCs/>
          <w:color w:val="231F1F"/>
          <w:w w:val="95"/>
          <w:sz w:val="36"/>
          <w:szCs w:val="36"/>
        </w:rPr>
        <w:t>SUMMER</w:t>
      </w:r>
      <w:r>
        <w:rPr>
          <w:rFonts w:ascii="Arial Black" w:hAnsi="Arial Black" w:cs="Arial Black"/>
          <w:b/>
          <w:bCs/>
          <w:color w:val="231F1F"/>
          <w:spacing w:val="-25"/>
          <w:w w:val="95"/>
          <w:sz w:val="36"/>
          <w:szCs w:val="36"/>
        </w:rPr>
        <w:t xml:space="preserve"> </w:t>
      </w:r>
      <w:r>
        <w:rPr>
          <w:rFonts w:ascii="Arial Black" w:hAnsi="Arial Black" w:cs="Arial Black"/>
          <w:b/>
          <w:bCs/>
          <w:color w:val="231F1F"/>
          <w:spacing w:val="-2"/>
          <w:w w:val="95"/>
          <w:sz w:val="36"/>
          <w:szCs w:val="36"/>
        </w:rPr>
        <w:t>CONCER</w:t>
      </w:r>
      <w:r>
        <w:rPr>
          <w:rFonts w:ascii="Arial Black" w:hAnsi="Arial Black" w:cs="Arial Black"/>
          <w:b/>
          <w:bCs/>
          <w:color w:val="231F1F"/>
          <w:spacing w:val="-3"/>
          <w:w w:val="95"/>
          <w:sz w:val="36"/>
          <w:szCs w:val="36"/>
        </w:rPr>
        <w:t>T</w:t>
      </w:r>
      <w:r>
        <w:rPr>
          <w:rFonts w:ascii="Arial Black" w:hAnsi="Arial Black" w:cs="Arial Black"/>
          <w:b/>
          <w:bCs/>
          <w:color w:val="231F1F"/>
          <w:spacing w:val="-25"/>
          <w:w w:val="95"/>
          <w:sz w:val="36"/>
          <w:szCs w:val="36"/>
        </w:rPr>
        <w:t xml:space="preserve"> </w:t>
      </w:r>
      <w:r>
        <w:rPr>
          <w:rFonts w:ascii="Arial Black" w:hAnsi="Arial Black" w:cs="Arial Black"/>
          <w:b/>
          <w:bCs/>
          <w:color w:val="231F1F"/>
          <w:w w:val="95"/>
          <w:sz w:val="36"/>
          <w:szCs w:val="36"/>
        </w:rPr>
        <w:t>SERIES</w:t>
      </w:r>
      <w:r>
        <w:rPr>
          <w:rFonts w:ascii="Arial Black" w:hAnsi="Arial Black" w:cs="Arial Black"/>
          <w:b/>
          <w:bCs/>
          <w:color w:val="231F1F"/>
          <w:spacing w:val="-25"/>
          <w:w w:val="95"/>
          <w:sz w:val="36"/>
          <w:szCs w:val="36"/>
        </w:rPr>
        <w:t xml:space="preserve"> </w:t>
      </w:r>
      <w:r>
        <w:rPr>
          <w:rFonts w:ascii="Arial Black" w:hAnsi="Arial Black" w:cs="Arial Black"/>
          <w:b/>
          <w:bCs/>
          <w:color w:val="231F1F"/>
          <w:w w:val="95"/>
          <w:sz w:val="36"/>
          <w:szCs w:val="36"/>
        </w:rPr>
        <w:t>IN</w:t>
      </w:r>
      <w:r>
        <w:rPr>
          <w:rFonts w:ascii="Arial Black" w:hAnsi="Arial Black" w:cs="Arial Black"/>
          <w:b/>
          <w:bCs/>
          <w:color w:val="231F1F"/>
          <w:spacing w:val="-25"/>
          <w:w w:val="95"/>
          <w:sz w:val="36"/>
          <w:szCs w:val="36"/>
        </w:rPr>
        <w:t xml:space="preserve"> </w:t>
      </w:r>
      <w:r>
        <w:rPr>
          <w:rFonts w:ascii="Arial Black" w:hAnsi="Arial Black" w:cs="Arial Black"/>
          <w:b/>
          <w:bCs/>
          <w:color w:val="231F1F"/>
          <w:spacing w:val="-6"/>
          <w:w w:val="95"/>
          <w:sz w:val="36"/>
          <w:szCs w:val="36"/>
        </w:rPr>
        <w:t>T</w:t>
      </w:r>
      <w:r>
        <w:rPr>
          <w:rFonts w:ascii="Arial Black" w:hAnsi="Arial Black" w:cs="Arial Black"/>
          <w:b/>
          <w:bCs/>
          <w:color w:val="231F1F"/>
          <w:spacing w:val="-5"/>
          <w:w w:val="95"/>
          <w:sz w:val="36"/>
          <w:szCs w:val="36"/>
        </w:rPr>
        <w:t>OWN</w:t>
      </w:r>
      <w:r>
        <w:rPr>
          <w:rFonts w:ascii="Arial Black" w:hAnsi="Arial Black" w:cs="Arial Black"/>
          <w:b/>
          <w:bCs/>
          <w:color w:val="231F1F"/>
          <w:spacing w:val="-25"/>
          <w:w w:val="95"/>
          <w:sz w:val="36"/>
          <w:szCs w:val="36"/>
        </w:rPr>
        <w:t xml:space="preserve"> </w:t>
      </w:r>
      <w:r>
        <w:rPr>
          <w:rFonts w:ascii="Arial Black" w:hAnsi="Arial Black" w:cs="Arial Black"/>
          <w:b/>
          <w:bCs/>
          <w:color w:val="231F1F"/>
          <w:w w:val="95"/>
          <w:sz w:val="36"/>
          <w:szCs w:val="36"/>
        </w:rPr>
        <w:t>CENTER</w:t>
      </w:r>
      <w:r>
        <w:rPr>
          <w:rFonts w:ascii="Arial Black" w:hAnsi="Arial Black" w:cs="Arial Black"/>
          <w:b/>
          <w:bCs/>
          <w:color w:val="231F1F"/>
          <w:spacing w:val="-25"/>
          <w:w w:val="95"/>
          <w:sz w:val="36"/>
          <w:szCs w:val="36"/>
        </w:rPr>
        <w:t xml:space="preserve"> </w:t>
      </w:r>
      <w:r>
        <w:rPr>
          <w:rFonts w:ascii="Arial Black" w:hAnsi="Arial Black" w:cs="Arial Black"/>
          <w:b/>
          <w:bCs/>
          <w:color w:val="231F1F"/>
          <w:spacing w:val="-3"/>
          <w:w w:val="95"/>
          <w:sz w:val="36"/>
          <w:szCs w:val="36"/>
        </w:rPr>
        <w:t>2</w:t>
      </w:r>
      <w:r>
        <w:rPr>
          <w:rFonts w:ascii="Arial Black" w:hAnsi="Arial Black" w:cs="Arial Black"/>
          <w:b/>
          <w:bCs/>
          <w:color w:val="231F1F"/>
          <w:spacing w:val="-2"/>
          <w:w w:val="95"/>
          <w:sz w:val="36"/>
          <w:szCs w:val="36"/>
        </w:rPr>
        <w:t>0</w:t>
      </w:r>
      <w:r>
        <w:rPr>
          <w:rFonts w:ascii="Arial Black" w:hAnsi="Arial Black" w:cs="Arial Black"/>
          <w:b/>
          <w:bCs/>
          <w:color w:val="231F1F"/>
          <w:spacing w:val="-3"/>
          <w:w w:val="95"/>
          <w:sz w:val="36"/>
          <w:szCs w:val="36"/>
        </w:rPr>
        <w:t>2</w:t>
      </w:r>
      <w:r w:rsidR="0068161C">
        <w:rPr>
          <w:rFonts w:ascii="Arial Black" w:hAnsi="Arial Black" w:cs="Arial Black"/>
          <w:b/>
          <w:bCs/>
          <w:color w:val="231F1F"/>
          <w:spacing w:val="-2"/>
          <w:w w:val="95"/>
          <w:sz w:val="36"/>
          <w:szCs w:val="36"/>
        </w:rPr>
        <w:t>1</w:t>
      </w:r>
    </w:p>
    <w:p w14:paraId="1201145B" w14:textId="77777777" w:rsidR="003D6216" w:rsidRDefault="00CD09F3">
      <w:pPr>
        <w:pStyle w:val="BodyText"/>
        <w:kinsoku w:val="0"/>
        <w:overflowPunct w:val="0"/>
        <w:spacing w:before="13"/>
        <w:ind w:left="0"/>
        <w:rPr>
          <w:rFonts w:ascii="Arial Black" w:hAnsi="Arial Black" w:cs="Arial Black"/>
          <w:b/>
          <w:bCs/>
          <w:sz w:val="5"/>
          <w:szCs w:val="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4A47FD3C" wp14:editId="46CAC2F5">
                <wp:simplePos x="0" y="0"/>
                <wp:positionH relativeFrom="page">
                  <wp:posOffset>3971925</wp:posOffset>
                </wp:positionH>
                <wp:positionV relativeFrom="paragraph">
                  <wp:posOffset>50165</wp:posOffset>
                </wp:positionV>
                <wp:extent cx="3343275" cy="4953000"/>
                <wp:effectExtent l="0" t="0" r="28575" b="19050"/>
                <wp:wrapNone/>
                <wp:docPr id="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3275" cy="4953000"/>
                          <a:chOff x="6245" y="-5077"/>
                          <a:chExt cx="5265" cy="8130"/>
                        </a:xfrm>
                      </wpg:grpSpPr>
                      <wps:wsp>
                        <wps:cNvPr id="8" name="Freeform 12"/>
                        <wps:cNvSpPr>
                          <a:spLocks/>
                        </wps:cNvSpPr>
                        <wps:spPr bwMode="auto">
                          <a:xfrm>
                            <a:off x="6245" y="-5077"/>
                            <a:ext cx="5265" cy="8130"/>
                          </a:xfrm>
                          <a:custGeom>
                            <a:avLst/>
                            <a:gdLst>
                              <a:gd name="T0" fmla="*/ 0 w 5265"/>
                              <a:gd name="T1" fmla="*/ 8130 h 8130"/>
                              <a:gd name="T2" fmla="*/ 5264 w 5265"/>
                              <a:gd name="T3" fmla="*/ 8130 h 8130"/>
                              <a:gd name="T4" fmla="*/ 5264 w 5265"/>
                              <a:gd name="T5" fmla="*/ 0 h 8130"/>
                              <a:gd name="T6" fmla="*/ 0 w 5265"/>
                              <a:gd name="T7" fmla="*/ 0 h 8130"/>
                              <a:gd name="T8" fmla="*/ 0 w 5265"/>
                              <a:gd name="T9" fmla="*/ 8130 h 8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65" h="8130">
                                <a:moveTo>
                                  <a:pt x="0" y="8130"/>
                                </a:moveTo>
                                <a:lnTo>
                                  <a:pt x="5264" y="8130"/>
                                </a:lnTo>
                                <a:lnTo>
                                  <a:pt x="52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1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2177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3"/>
                        <wps:cNvSpPr>
                          <a:spLocks/>
                        </wps:cNvSpPr>
                        <wps:spPr bwMode="auto">
                          <a:xfrm>
                            <a:off x="6515" y="150"/>
                            <a:ext cx="4834" cy="20"/>
                          </a:xfrm>
                          <a:custGeom>
                            <a:avLst/>
                            <a:gdLst>
                              <a:gd name="T0" fmla="*/ 0 w 4834"/>
                              <a:gd name="T1" fmla="*/ 0 h 20"/>
                              <a:gd name="T2" fmla="*/ 4833 w 48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34" h="20">
                                <a:moveTo>
                                  <a:pt x="0" y="0"/>
                                </a:moveTo>
                                <a:lnTo>
                                  <a:pt x="4833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C31C2C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4"/>
                        <wps:cNvSpPr>
                          <a:spLocks/>
                        </wps:cNvSpPr>
                        <wps:spPr bwMode="auto">
                          <a:xfrm>
                            <a:off x="6435" y="44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C31C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5"/>
                        <wps:cNvSpPr>
                          <a:spLocks/>
                        </wps:cNvSpPr>
                        <wps:spPr bwMode="auto">
                          <a:xfrm>
                            <a:off x="11388" y="443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C31C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415" y="-4955"/>
                            <a:ext cx="4993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D7463F" w14:textId="77777777" w:rsidR="003D6216" w:rsidRDefault="001E65C5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98" w:lineRule="exact"/>
                                <w:ind w:left="0"/>
                                <w:rPr>
                                  <w:rFonts w:ascii="Arial Black" w:hAnsi="Arial Black" w:cs="Arial Black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231F1F"/>
                                  <w:spacing w:val="-2"/>
                                  <w:w w:val="95"/>
                                  <w:sz w:val="28"/>
                                  <w:szCs w:val="28"/>
                                </w:rPr>
                                <w:t>VIP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231F1F"/>
                                  <w:spacing w:val="-13"/>
                                  <w:w w:val="95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231F1F"/>
                                  <w:spacing w:val="-3"/>
                                  <w:w w:val="95"/>
                                  <w:sz w:val="28"/>
                                  <w:szCs w:val="28"/>
                                </w:rPr>
                                <w:t>T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231F1F"/>
                                  <w:spacing w:val="-2"/>
                                  <w:w w:val="95"/>
                                  <w:sz w:val="28"/>
                                  <w:szCs w:val="28"/>
                                </w:rPr>
                                <w:t>ABLES</w:t>
                              </w:r>
                            </w:p>
                            <w:p w14:paraId="78AECEE7" w14:textId="77777777" w:rsidR="003D6216" w:rsidRDefault="001E65C5">
                              <w:pPr>
                                <w:pStyle w:val="BodyText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32"/>
                                </w:tabs>
                                <w:kinsoku w:val="0"/>
                                <w:overflowPunct w:val="0"/>
                                <w:spacing w:before="0" w:line="277" w:lineRule="exact"/>
                                <w:ind w:hanging="131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1F"/>
                                  <w:spacing w:val="-1"/>
                                  <w:w w:val="105"/>
                                </w:rPr>
                                <w:t>Sea</w:t>
                              </w:r>
                              <w:r>
                                <w:rPr>
                                  <w:color w:val="231F1F"/>
                                  <w:spacing w:val="-2"/>
                                  <w:w w:val="105"/>
                                </w:rPr>
                                <w:t>t</w:t>
                              </w:r>
                              <w:r>
                                <w:rPr>
                                  <w:color w:val="231F1F"/>
                                  <w:spacing w:val="-10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w w:val="105"/>
                                </w:rPr>
                                <w:t>8</w:t>
                              </w:r>
                              <w:r>
                                <w:rPr>
                                  <w:color w:val="231F1F"/>
                                  <w:spacing w:val="-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w w:val="105"/>
                                </w:rPr>
                                <w:t>people</w:t>
                              </w:r>
                            </w:p>
                            <w:p w14:paraId="654462F6" w14:textId="77777777" w:rsidR="00D56660" w:rsidRDefault="00D56660" w:rsidP="00D56660">
                              <w:pPr>
                                <w:pStyle w:val="BodyText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32"/>
                                </w:tabs>
                                <w:kinsoku w:val="0"/>
                                <w:overflowPunct w:val="0"/>
                                <w:spacing w:before="1" w:line="235" w:lineRule="auto"/>
                                <w:ind w:right="337" w:hanging="131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1F"/>
                                  <w:spacing w:val="-2"/>
                                  <w:w w:val="105"/>
                                </w:rPr>
                                <w:t>I</w:t>
                              </w:r>
                              <w:r>
                                <w:rPr>
                                  <w:color w:val="231F1F"/>
                                  <w:spacing w:val="-1"/>
                                  <w:w w:val="105"/>
                                </w:rPr>
                                <w:t>ncl</w:t>
                              </w:r>
                              <w:r>
                                <w:rPr>
                                  <w:color w:val="231F1F"/>
                                  <w:spacing w:val="-2"/>
                                  <w:w w:val="105"/>
                                </w:rPr>
                                <w:t>udes</w:t>
                              </w:r>
                              <w:r>
                                <w:rPr>
                                  <w:color w:val="231F1F"/>
                                  <w:spacing w:val="-23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w w:val="105"/>
                                </w:rPr>
                                <w:t>16</w:t>
                              </w:r>
                              <w:r>
                                <w:rPr>
                                  <w:color w:val="231F1F"/>
                                  <w:spacing w:val="-2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w w:val="105"/>
                                </w:rPr>
                                <w:t>drink</w:t>
                              </w:r>
                              <w:r>
                                <w:rPr>
                                  <w:color w:val="231F1F"/>
                                  <w:spacing w:val="-2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w w:val="105"/>
                                </w:rPr>
                                <w:t>vouchers per week</w:t>
                              </w:r>
                            </w:p>
                            <w:p w14:paraId="0B9558B4" w14:textId="77777777" w:rsidR="003D6216" w:rsidRPr="00D56660" w:rsidRDefault="00D56660" w:rsidP="00D56660">
                              <w:pPr>
                                <w:pStyle w:val="BodyText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32"/>
                                </w:tabs>
                                <w:kinsoku w:val="0"/>
                                <w:overflowPunct w:val="0"/>
                                <w:spacing w:before="0" w:line="288" w:lineRule="exact"/>
                                <w:ind w:hanging="131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1F"/>
                                  <w:spacing w:val="-1"/>
                                  <w:w w:val="105"/>
                                </w:rPr>
                                <w:t>P</w:t>
                              </w:r>
                              <w:r>
                                <w:rPr>
                                  <w:color w:val="231F1F"/>
                                  <w:spacing w:val="-2"/>
                                  <w:w w:val="105"/>
                                </w:rPr>
                                <w:t>remium</w:t>
                              </w:r>
                              <w:r>
                                <w:rPr>
                                  <w:color w:val="231F1F"/>
                                  <w:spacing w:val="-1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pacing w:val="-2"/>
                                  <w:w w:val="105"/>
                                </w:rPr>
                                <w:t>view</w:t>
                              </w:r>
                              <w:r>
                                <w:rPr>
                                  <w:color w:val="231F1F"/>
                                  <w:spacing w:val="-1"/>
                                  <w:w w:val="105"/>
                                </w:rPr>
                                <w:t>ing</w:t>
                              </w:r>
                              <w:r>
                                <w:rPr>
                                  <w:color w:val="231F1F"/>
                                  <w:spacing w:val="-1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pacing w:val="-1"/>
                                  <w:w w:val="105"/>
                                </w:rPr>
                                <w:t>loca</w:t>
                              </w:r>
                              <w:r>
                                <w:rPr>
                                  <w:color w:val="231F1F"/>
                                  <w:spacing w:val="-2"/>
                                  <w:w w:val="105"/>
                                </w:rPr>
                                <w:t>tion</w:t>
                              </w:r>
                            </w:p>
                            <w:p w14:paraId="7B78A2FD" w14:textId="77777777" w:rsidR="003D6216" w:rsidRDefault="001E65C5">
                              <w:pPr>
                                <w:pStyle w:val="BodyText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32"/>
                                </w:tabs>
                                <w:kinsoku w:val="0"/>
                                <w:overflowPunct w:val="0"/>
                                <w:spacing w:before="0" w:line="287" w:lineRule="exact"/>
                                <w:ind w:hanging="131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1F"/>
                                  <w:spacing w:val="-1"/>
                                  <w:w w:val="105"/>
                                </w:rPr>
                                <w:t>P</w:t>
                              </w:r>
                              <w:r>
                                <w:rPr>
                                  <w:color w:val="231F1F"/>
                                  <w:spacing w:val="-2"/>
                                  <w:w w:val="105"/>
                                </w:rPr>
                                <w:t>er</w:t>
                              </w:r>
                              <w:r>
                                <w:rPr>
                                  <w:color w:val="231F1F"/>
                                  <w:spacing w:val="-1"/>
                                  <w:w w:val="105"/>
                                </w:rPr>
                                <w:t>s</w:t>
                              </w:r>
                              <w:r>
                                <w:rPr>
                                  <w:color w:val="231F1F"/>
                                  <w:spacing w:val="-2"/>
                                  <w:w w:val="105"/>
                                </w:rPr>
                                <w:t>on</w:t>
                              </w:r>
                              <w:r>
                                <w:rPr>
                                  <w:color w:val="231F1F"/>
                                  <w:spacing w:val="-1"/>
                                  <w:w w:val="105"/>
                                </w:rPr>
                                <w:t>al</w:t>
                              </w:r>
                              <w:r>
                                <w:rPr>
                                  <w:color w:val="231F1F"/>
                                  <w:spacing w:val="-1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w w:val="105"/>
                                </w:rPr>
                                <w:t>table</w:t>
                              </w:r>
                              <w:r>
                                <w:rPr>
                                  <w:color w:val="231F1F"/>
                                  <w:spacing w:val="-1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w w:val="105"/>
                                </w:rPr>
                                <w:t>s</w:t>
                              </w:r>
                              <w:r>
                                <w:rPr>
                                  <w:color w:val="231F1F"/>
                                  <w:spacing w:val="1"/>
                                  <w:w w:val="105"/>
                                </w:rPr>
                                <w:t>er</w:t>
                              </w:r>
                              <w:r>
                                <w:rPr>
                                  <w:color w:val="231F1F"/>
                                  <w:w w:val="105"/>
                                </w:rPr>
                                <w:t>vic</w:t>
                              </w:r>
                              <w:r>
                                <w:rPr>
                                  <w:color w:val="231F1F"/>
                                  <w:spacing w:val="1"/>
                                  <w:w w:val="105"/>
                                </w:rPr>
                                <w:t>e</w:t>
                              </w:r>
                            </w:p>
                            <w:p w14:paraId="5E11CD8D" w14:textId="77777777" w:rsidR="003D6216" w:rsidRDefault="001E65C5">
                              <w:pPr>
                                <w:pStyle w:val="BodyText"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32"/>
                                </w:tabs>
                                <w:kinsoku w:val="0"/>
                                <w:overflowPunct w:val="0"/>
                                <w:spacing w:before="1" w:line="235" w:lineRule="auto"/>
                                <w:ind w:hanging="131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1F"/>
                                  <w:spacing w:val="-5"/>
                                  <w:w w:val="105"/>
                                </w:rPr>
                                <w:t>T</w:t>
                              </w:r>
                              <w:r>
                                <w:rPr>
                                  <w:color w:val="231F1F"/>
                                  <w:spacing w:val="-6"/>
                                  <w:w w:val="105"/>
                                </w:rPr>
                                <w:t>able</w:t>
                              </w:r>
                              <w:r>
                                <w:rPr>
                                  <w:color w:val="231F1F"/>
                                  <w:spacing w:val="-1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pacing w:val="-1"/>
                                  <w:w w:val="105"/>
                                </w:rPr>
                                <w:t>display</w:t>
                              </w:r>
                              <w:r>
                                <w:rPr>
                                  <w:color w:val="231F1F"/>
                                  <w:spacing w:val="-1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w w:val="105"/>
                                </w:rPr>
                                <w:t>for</w:t>
                              </w:r>
                              <w:r>
                                <w:rPr>
                                  <w:color w:val="231F1F"/>
                                  <w:spacing w:val="-1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w w:val="105"/>
                                </w:rPr>
                                <w:t>logo</w:t>
                              </w:r>
                              <w:r>
                                <w:rPr>
                                  <w:color w:val="231F1F"/>
                                  <w:spacing w:val="-1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w w:val="105"/>
                                </w:rPr>
                                <w:t>or</w:t>
                              </w:r>
                              <w:r>
                                <w:rPr>
                                  <w:color w:val="231F1F"/>
                                  <w:spacing w:val="-12"/>
                                  <w:w w:val="105"/>
                                </w:rPr>
                                <w:t xml:space="preserve"> </w:t>
                              </w:r>
                              <w:r w:rsidR="00CD09F3">
                                <w:rPr>
                                  <w:color w:val="231F1F"/>
                                  <w:spacing w:val="-1"/>
                                  <w:w w:val="105"/>
                                </w:rPr>
                                <w:t xml:space="preserve">your </w:t>
                              </w:r>
                              <w:r>
                                <w:rPr>
                                  <w:color w:val="231F1F"/>
                                  <w:spacing w:val="-2"/>
                                  <w:w w:val="105"/>
                                </w:rPr>
                                <w:t>occasion</w:t>
                              </w:r>
                              <w:r>
                                <w:rPr>
                                  <w:color w:val="231F1F"/>
                                  <w:spacing w:val="-3"/>
                                  <w:w w:val="105"/>
                                </w:rPr>
                                <w:t>'</w:t>
                              </w:r>
                              <w:r>
                                <w:rPr>
                                  <w:color w:val="231F1F"/>
                                  <w:spacing w:val="-2"/>
                                  <w:w w:val="105"/>
                                </w:rPr>
                                <w:t>s</w:t>
                              </w:r>
                              <w:r>
                                <w:rPr>
                                  <w:color w:val="231F1F"/>
                                  <w:spacing w:val="-2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pacing w:val="1"/>
                                  <w:w w:val="105"/>
                                </w:rPr>
                                <w:t>artwork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415" y="-2877"/>
                            <a:ext cx="4628" cy="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DEEEBC" w14:textId="1FD01448" w:rsidR="003D6216" w:rsidRDefault="00A93BA1" w:rsidP="00A93BA1">
                              <w:pPr>
                                <w:pStyle w:val="BodyText"/>
                                <w:numPr>
                                  <w:ilvl w:val="0"/>
                                  <w:numId w:val="16"/>
                                </w:numPr>
                                <w:kinsoku w:val="0"/>
                                <w:overflowPunct w:val="0"/>
                                <w:spacing w:before="0" w:line="370" w:lineRule="exact"/>
                                <w:rPr>
                                  <w:rFonts w:ascii="Arial Black" w:hAnsi="Arial Black" w:cs="Arial Black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231F1F"/>
                                  <w:sz w:val="28"/>
                                  <w:szCs w:val="28"/>
                                </w:rPr>
                                <w:t xml:space="preserve">$2,150 </w:t>
                              </w:r>
                              <w:r w:rsidR="001E65C5"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231F1F"/>
                                  <w:spacing w:val="-1"/>
                                  <w:sz w:val="28"/>
                                  <w:szCs w:val="28"/>
                                </w:rPr>
                                <w:t>f</w:t>
                              </w:r>
                              <w:r w:rsidR="001E65C5"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231F1F"/>
                                  <w:spacing w:val="-2"/>
                                  <w:sz w:val="28"/>
                                  <w:szCs w:val="28"/>
                                </w:rPr>
                                <w:t>or</w:t>
                              </w:r>
                              <w:r w:rsidR="001E65C5"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231F1F"/>
                                  <w:spacing w:val="-48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1E65C5"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231F1F"/>
                                  <w:sz w:val="28"/>
                                  <w:szCs w:val="28"/>
                                </w:rPr>
                                <w:t>the</w:t>
                              </w:r>
                              <w:r w:rsidR="001E65C5"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231F1F"/>
                                  <w:spacing w:val="-48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1E65C5"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231F1F"/>
                                  <w:spacing w:val="-2"/>
                                  <w:sz w:val="28"/>
                                  <w:szCs w:val="28"/>
                                </w:rPr>
                                <w:t>entire</w:t>
                              </w:r>
                              <w:r w:rsidR="001E65C5"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231F1F"/>
                                  <w:spacing w:val="-49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1E65C5"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231F1F"/>
                                  <w:spacing w:val="-2"/>
                                  <w:sz w:val="28"/>
                                  <w:szCs w:val="28"/>
                                </w:rPr>
                                <w:t>series</w:t>
                              </w:r>
                            </w:p>
                            <w:p w14:paraId="1B799B9C" w14:textId="1B99291F" w:rsidR="003D6216" w:rsidRDefault="003D6216" w:rsidP="00497550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331" w:lineRule="exact"/>
                                <w:ind w:left="0"/>
                                <w:rPr>
                                  <w:rFonts w:ascii="Arial Black" w:hAnsi="Arial Black" w:cs="Arial Black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515" y="-1817"/>
                            <a:ext cx="1051" cy="1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82754E" w14:textId="77777777" w:rsidR="00A93BA1" w:rsidRDefault="00CD09F3" w:rsidP="00A93BA1">
                              <w:pPr>
                                <w:pStyle w:val="BodyText"/>
                                <w:numPr>
                                  <w:ilvl w:val="0"/>
                                  <w:numId w:val="6"/>
                                </w:numPr>
                                <w:kinsoku w:val="0"/>
                                <w:overflowPunct w:val="0"/>
                                <w:spacing w:before="0" w:line="344" w:lineRule="exac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1F"/>
                                  <w:spacing w:val="-1"/>
                                </w:rPr>
                                <w:t>July 21</w:t>
                              </w:r>
                            </w:p>
                            <w:p w14:paraId="14DAFF57" w14:textId="77777777" w:rsidR="00A93BA1" w:rsidRDefault="00CD09F3" w:rsidP="00A93BA1">
                              <w:pPr>
                                <w:pStyle w:val="BodyText"/>
                                <w:numPr>
                                  <w:ilvl w:val="0"/>
                                  <w:numId w:val="7"/>
                                </w:numPr>
                                <w:kinsoku w:val="0"/>
                                <w:overflowPunct w:val="0"/>
                                <w:spacing w:before="0" w:line="336" w:lineRule="exac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1F"/>
                                  <w:spacing w:val="-1"/>
                                </w:rPr>
                                <w:t>July 28</w:t>
                              </w:r>
                            </w:p>
                            <w:p w14:paraId="30826374" w14:textId="77777777" w:rsidR="003D6216" w:rsidRDefault="003D6216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72" w:lineRule="exact"/>
                                <w:ind w:left="0"/>
                                <w:rPr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790" y="-1813"/>
                            <a:ext cx="1590" cy="1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2D1B72" w14:textId="77777777" w:rsidR="00A93BA1" w:rsidRDefault="00A93BA1" w:rsidP="00A93BA1">
                              <w:pPr>
                                <w:pStyle w:val="BodyText"/>
                                <w:numPr>
                                  <w:ilvl w:val="0"/>
                                  <w:numId w:val="10"/>
                                </w:numPr>
                                <w:kinsoku w:val="0"/>
                                <w:overflowPunct w:val="0"/>
                                <w:spacing w:before="0" w:line="344" w:lineRule="exac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1F"/>
                                  <w:spacing w:val="-1"/>
                                </w:rPr>
                                <w:t>August 4</w:t>
                              </w:r>
                            </w:p>
                            <w:p w14:paraId="65829D22" w14:textId="77777777" w:rsidR="00A93BA1" w:rsidRDefault="00A93BA1" w:rsidP="00A93BA1">
                              <w:pPr>
                                <w:pStyle w:val="BodyText"/>
                                <w:numPr>
                                  <w:ilvl w:val="0"/>
                                  <w:numId w:val="11"/>
                                </w:numPr>
                                <w:kinsoku w:val="0"/>
                                <w:overflowPunct w:val="0"/>
                                <w:spacing w:before="0" w:line="336" w:lineRule="exac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1F"/>
                                  <w:spacing w:val="-1"/>
                                </w:rPr>
                                <w:t>August 11</w:t>
                              </w:r>
                            </w:p>
                            <w:p w14:paraId="5ED30E72" w14:textId="77777777" w:rsidR="00A93BA1" w:rsidRDefault="00A93BA1" w:rsidP="00A93BA1">
                              <w:pPr>
                                <w:pStyle w:val="BodyText"/>
                                <w:numPr>
                                  <w:ilvl w:val="0"/>
                                  <w:numId w:val="12"/>
                                </w:numPr>
                                <w:kinsoku w:val="0"/>
                                <w:overflowPunct w:val="0"/>
                                <w:spacing w:before="0" w:line="336" w:lineRule="exac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1F"/>
                                  <w:spacing w:val="-1"/>
                                </w:rPr>
                                <w:t>August 18</w:t>
                              </w:r>
                            </w:p>
                            <w:p w14:paraId="61DE173C" w14:textId="77777777" w:rsidR="00A93BA1" w:rsidRDefault="00A93BA1" w:rsidP="00A93BA1">
                              <w:pPr>
                                <w:pStyle w:val="BodyText"/>
                                <w:numPr>
                                  <w:ilvl w:val="0"/>
                                  <w:numId w:val="13"/>
                                </w:numPr>
                                <w:kinsoku w:val="0"/>
                                <w:overflowPunct w:val="0"/>
                                <w:spacing w:before="0" w:line="336" w:lineRule="exac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1F"/>
                                  <w:spacing w:val="-1"/>
                                </w:rPr>
                                <w:t>August 25</w:t>
                              </w:r>
                            </w:p>
                            <w:p w14:paraId="202E4140" w14:textId="77777777" w:rsidR="003D6216" w:rsidRDefault="003D6216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72" w:lineRule="exact"/>
                                <w:ind w:left="0"/>
                                <w:rPr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9380" y="-1817"/>
                            <a:ext cx="1821" cy="1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BC4E89" w14:textId="77777777" w:rsidR="00A93BA1" w:rsidRDefault="00A93BA1" w:rsidP="00A93BA1">
                              <w:pPr>
                                <w:pStyle w:val="BodyText"/>
                                <w:numPr>
                                  <w:ilvl w:val="0"/>
                                  <w:numId w:val="14"/>
                                </w:numPr>
                                <w:kinsoku w:val="0"/>
                                <w:overflowPunct w:val="0"/>
                                <w:spacing w:before="0" w:line="344" w:lineRule="exac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1F"/>
                                  <w:spacing w:val="-1"/>
                                </w:rPr>
                                <w:t>September 1</w:t>
                              </w:r>
                            </w:p>
                            <w:p w14:paraId="721DA852" w14:textId="77777777" w:rsidR="00A93BA1" w:rsidRPr="00CD09F3" w:rsidRDefault="00A93BA1" w:rsidP="00A93BA1">
                              <w:pPr>
                                <w:pStyle w:val="BodyText"/>
                                <w:numPr>
                                  <w:ilvl w:val="0"/>
                                  <w:numId w:val="15"/>
                                </w:numPr>
                                <w:kinsoku w:val="0"/>
                                <w:overflowPunct w:val="0"/>
                                <w:spacing w:before="0" w:line="336" w:lineRule="exac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1F"/>
                                  <w:spacing w:val="-1"/>
                                </w:rPr>
                                <w:t>September 8</w:t>
                              </w:r>
                            </w:p>
                            <w:p w14:paraId="76CF47B9" w14:textId="77777777" w:rsidR="00CD09F3" w:rsidRPr="00CD09F3" w:rsidRDefault="00CD09F3" w:rsidP="00A93BA1">
                              <w:pPr>
                                <w:pStyle w:val="BodyText"/>
                                <w:numPr>
                                  <w:ilvl w:val="0"/>
                                  <w:numId w:val="15"/>
                                </w:numPr>
                                <w:kinsoku w:val="0"/>
                                <w:overflowPunct w:val="0"/>
                                <w:spacing w:before="0" w:line="336" w:lineRule="exac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1F"/>
                                  <w:spacing w:val="-1"/>
                                </w:rPr>
                                <w:t>September 15</w:t>
                              </w:r>
                            </w:p>
                            <w:p w14:paraId="08FF80D1" w14:textId="77777777" w:rsidR="00CD09F3" w:rsidRPr="00CD09F3" w:rsidRDefault="00CD09F3" w:rsidP="00A93BA1">
                              <w:pPr>
                                <w:pStyle w:val="BodyText"/>
                                <w:numPr>
                                  <w:ilvl w:val="0"/>
                                  <w:numId w:val="15"/>
                                </w:numPr>
                                <w:kinsoku w:val="0"/>
                                <w:overflowPunct w:val="0"/>
                                <w:spacing w:before="0" w:line="336" w:lineRule="exac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1F"/>
                                  <w:spacing w:val="-1"/>
                                </w:rPr>
                                <w:t>September 22</w:t>
                              </w:r>
                            </w:p>
                            <w:p w14:paraId="4CFD8819" w14:textId="77777777" w:rsidR="00CD09F3" w:rsidRDefault="00CD09F3" w:rsidP="00CD09F3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336" w:lineRule="exact"/>
                                <w:ind w:left="360"/>
                                <w:rPr>
                                  <w:color w:val="000000"/>
                                </w:rPr>
                              </w:pPr>
                            </w:p>
                            <w:p w14:paraId="355B0D6F" w14:textId="77777777" w:rsidR="003D6216" w:rsidRDefault="003D6216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72" w:lineRule="exact"/>
                                <w:ind w:left="0"/>
                                <w:rPr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415" y="567"/>
                            <a:ext cx="4786" cy="2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F995EA" w14:textId="77777777" w:rsidR="003D6216" w:rsidRDefault="001E65C5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98" w:lineRule="exact"/>
                                <w:ind w:left="0"/>
                                <w:rPr>
                                  <w:rFonts w:ascii="Arial Black" w:hAnsi="Arial Black" w:cs="Arial Black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231F1F"/>
                                  <w:spacing w:val="-2"/>
                                  <w:w w:val="95"/>
                                  <w:sz w:val="28"/>
                                  <w:szCs w:val="28"/>
                                </w:rPr>
                                <w:t>CORPORA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231F1F"/>
                                  <w:spacing w:val="-3"/>
                                  <w:w w:val="95"/>
                                  <w:sz w:val="28"/>
                                  <w:szCs w:val="28"/>
                                </w:rPr>
                                <w:t>TE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231F1F"/>
                                  <w:spacing w:val="43"/>
                                  <w:w w:val="95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231F1F"/>
                                  <w:spacing w:val="-1"/>
                                  <w:w w:val="95"/>
                                  <w:sz w:val="28"/>
                                  <w:szCs w:val="28"/>
                                </w:rPr>
                                <w:t>PROMO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231F1F"/>
                                  <w:spacing w:val="44"/>
                                  <w:w w:val="95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231F1F"/>
                                  <w:spacing w:val="-5"/>
                                  <w:w w:val="95"/>
                                  <w:sz w:val="28"/>
                                  <w:szCs w:val="28"/>
                                </w:rPr>
                                <w:t>PA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231F1F"/>
                                  <w:spacing w:val="-6"/>
                                  <w:w w:val="95"/>
                                  <w:sz w:val="28"/>
                                  <w:szCs w:val="28"/>
                                </w:rPr>
                                <w:t>CK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231F1F"/>
                                  <w:spacing w:val="-5"/>
                                  <w:w w:val="95"/>
                                  <w:sz w:val="28"/>
                                  <w:szCs w:val="28"/>
                                </w:rPr>
                                <w:t>A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231F1F"/>
                                  <w:spacing w:val="-6"/>
                                  <w:w w:val="95"/>
                                  <w:sz w:val="28"/>
                                  <w:szCs w:val="28"/>
                                </w:rPr>
                                <w:t>GE</w:t>
                              </w:r>
                            </w:p>
                            <w:p w14:paraId="72F8F212" w14:textId="77777777" w:rsidR="003D6216" w:rsidRDefault="001E65C5">
                              <w:pPr>
                                <w:pStyle w:val="BodyText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32"/>
                                </w:tabs>
                                <w:kinsoku w:val="0"/>
                                <w:overflowPunct w:val="0"/>
                                <w:spacing w:before="0" w:line="277" w:lineRule="exact"/>
                                <w:ind w:hanging="131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1F"/>
                                  <w:spacing w:val="-2"/>
                                  <w:w w:val="105"/>
                                </w:rPr>
                                <w:t>I</w:t>
                              </w:r>
                              <w:r>
                                <w:rPr>
                                  <w:color w:val="231F1F"/>
                                  <w:spacing w:val="-1"/>
                                  <w:w w:val="105"/>
                                </w:rPr>
                                <w:t>ncludes</w:t>
                              </w:r>
                              <w:r>
                                <w:rPr>
                                  <w:color w:val="231F1F"/>
                                  <w:spacing w:val="-1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 w:cs="Trebuchet MS"/>
                                  <w:color w:val="231F1F"/>
                                  <w:w w:val="105"/>
                                </w:rPr>
                                <w:t>VIP</w:t>
                              </w:r>
                              <w:r>
                                <w:rPr>
                                  <w:rFonts w:ascii="Trebuchet MS" w:hAnsi="Trebuchet MS" w:cs="Trebuchet MS"/>
                                  <w:color w:val="231F1F"/>
                                  <w:spacing w:val="-34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 w:cs="Trebuchet MS"/>
                                  <w:color w:val="231F1F"/>
                                  <w:spacing w:val="-6"/>
                                  <w:w w:val="105"/>
                                </w:rPr>
                                <w:t>Table</w:t>
                              </w:r>
                              <w:r>
                                <w:rPr>
                                  <w:rFonts w:ascii="Trebuchet MS" w:hAnsi="Trebuchet MS" w:cs="Trebuchet MS"/>
                                  <w:color w:val="231F1F"/>
                                  <w:spacing w:val="-3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w w:val="105"/>
                                </w:rPr>
                                <w:t>for</w:t>
                              </w:r>
                              <w:r>
                                <w:rPr>
                                  <w:color w:val="231F1F"/>
                                  <w:spacing w:val="-1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pacing w:val="-2"/>
                                  <w:w w:val="105"/>
                                </w:rPr>
                                <w:t>the</w:t>
                              </w:r>
                              <w:r>
                                <w:rPr>
                                  <w:color w:val="231F1F"/>
                                  <w:spacing w:val="-1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pacing w:val="-2"/>
                                  <w:w w:val="105"/>
                                </w:rPr>
                                <w:t>entire</w:t>
                              </w:r>
                              <w:r>
                                <w:rPr>
                                  <w:color w:val="231F1F"/>
                                  <w:spacing w:val="-1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w w:val="105"/>
                                </w:rPr>
                                <w:t>series</w:t>
                              </w:r>
                            </w:p>
                            <w:p w14:paraId="536B8D7E" w14:textId="77777777" w:rsidR="003D6216" w:rsidRDefault="001E65C5">
                              <w:pPr>
                                <w:pStyle w:val="BodyText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32"/>
                                </w:tabs>
                                <w:kinsoku w:val="0"/>
                                <w:overflowPunct w:val="0"/>
                                <w:spacing w:before="1" w:line="235" w:lineRule="auto"/>
                                <w:ind w:right="1054" w:hanging="131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1F"/>
                                  <w:spacing w:val="-1"/>
                                  <w:w w:val="105"/>
                                </w:rPr>
                                <w:t>Business</w:t>
                              </w:r>
                              <w:r>
                                <w:rPr>
                                  <w:color w:val="231F1F"/>
                                  <w:spacing w:val="-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w w:val="105"/>
                                </w:rPr>
                                <w:t>recognition</w:t>
                              </w:r>
                              <w:r>
                                <w:rPr>
                                  <w:color w:val="231F1F"/>
                                  <w:spacing w:val="-1"/>
                                  <w:w w:val="105"/>
                                </w:rPr>
                                <w:t xml:space="preserve"> during </w:t>
                              </w:r>
                              <w:r>
                                <w:rPr>
                                  <w:color w:val="231F1F"/>
                                  <w:w w:val="105"/>
                                </w:rPr>
                                <w:t>stage</w:t>
                              </w:r>
                              <w:r>
                                <w:rPr>
                                  <w:color w:val="231F1F"/>
                                  <w:spacing w:val="23"/>
                                  <w:w w:val="103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w w:val="105"/>
                                </w:rPr>
                                <w:t>announcements</w:t>
                              </w:r>
                              <w:r>
                                <w:rPr>
                                  <w:color w:val="231F1F"/>
                                  <w:spacing w:val="-1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w w:val="105"/>
                                </w:rPr>
                                <w:t>each</w:t>
                              </w:r>
                              <w:r>
                                <w:rPr>
                                  <w:color w:val="231F1F"/>
                                  <w:spacing w:val="-1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pacing w:val="-2"/>
                                  <w:w w:val="105"/>
                                </w:rPr>
                                <w:t>we</w:t>
                              </w:r>
                              <w:r>
                                <w:rPr>
                                  <w:color w:val="231F1F"/>
                                  <w:spacing w:val="-1"/>
                                  <w:w w:val="105"/>
                                </w:rPr>
                                <w:t>ek</w:t>
                              </w:r>
                            </w:p>
                            <w:p w14:paraId="6020010D" w14:textId="77777777" w:rsidR="003D6216" w:rsidRDefault="001E65C5">
                              <w:pPr>
                                <w:pStyle w:val="BodyText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32"/>
                                </w:tabs>
                                <w:kinsoku w:val="0"/>
                                <w:overflowPunct w:val="0"/>
                                <w:spacing w:before="0" w:line="289" w:lineRule="exact"/>
                                <w:ind w:hanging="131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1F"/>
                                  <w:spacing w:val="-1"/>
                                  <w:w w:val="105"/>
                                </w:rPr>
                                <w:t>Company</w:t>
                              </w:r>
                              <w:r>
                                <w:rPr>
                                  <w:color w:val="231F1F"/>
                                  <w:spacing w:val="-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w w:val="105"/>
                                </w:rPr>
                                <w:t>banner</w:t>
                              </w:r>
                              <w:r>
                                <w:rPr>
                                  <w:color w:val="231F1F"/>
                                  <w:spacing w:val="-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pacing w:val="-1"/>
                                  <w:w w:val="105"/>
                                </w:rPr>
                                <w:t>display</w:t>
                              </w:r>
                              <w:r>
                                <w:rPr>
                                  <w:color w:val="231F1F"/>
                                  <w:spacing w:val="-2"/>
                                  <w:w w:val="105"/>
                                </w:rPr>
                                <w:t>e</w:t>
                              </w:r>
                              <w:r>
                                <w:rPr>
                                  <w:color w:val="231F1F"/>
                                  <w:spacing w:val="-1"/>
                                  <w:w w:val="105"/>
                                </w:rPr>
                                <w:t>d</w:t>
                              </w:r>
                              <w:r>
                                <w:rPr>
                                  <w:color w:val="231F1F"/>
                                  <w:spacing w:val="-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pacing w:val="-1"/>
                                  <w:w w:val="105"/>
                                </w:rPr>
                                <w:t>a</w:t>
                              </w:r>
                              <w:r>
                                <w:rPr>
                                  <w:color w:val="231F1F"/>
                                  <w:spacing w:val="-2"/>
                                  <w:w w:val="105"/>
                                </w:rPr>
                                <w:t>t</w:t>
                              </w:r>
                              <w:r>
                                <w:rPr>
                                  <w:color w:val="231F1F"/>
                                  <w:spacing w:val="-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w w:val="105"/>
                                </w:rPr>
                                <w:t>each</w:t>
                              </w:r>
                              <w:r>
                                <w:rPr>
                                  <w:color w:val="231F1F"/>
                                  <w:spacing w:val="-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w w:val="105"/>
                                </w:rPr>
                                <w:t>c</w:t>
                              </w:r>
                              <w:r>
                                <w:rPr>
                                  <w:color w:val="231F1F"/>
                                  <w:spacing w:val="1"/>
                                  <w:w w:val="105"/>
                                </w:rPr>
                                <w:t>oncert</w:t>
                              </w:r>
                            </w:p>
                            <w:p w14:paraId="46D5273D" w14:textId="77777777" w:rsidR="003D6216" w:rsidRDefault="001E65C5" w:rsidP="00A93BA1">
                              <w:pPr>
                                <w:pStyle w:val="BodyText"/>
                                <w:numPr>
                                  <w:ilvl w:val="0"/>
                                  <w:numId w:val="18"/>
                                </w:numPr>
                                <w:kinsoku w:val="0"/>
                                <w:overflowPunct w:val="0"/>
                                <w:spacing w:before="203" w:line="364" w:lineRule="exact"/>
                                <w:rPr>
                                  <w:rFonts w:ascii="Arial Black" w:hAnsi="Arial Black" w:cs="Arial Black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231F1F"/>
                                  <w:spacing w:val="-2"/>
                                  <w:sz w:val="28"/>
                                  <w:szCs w:val="28"/>
                                </w:rPr>
                                <w:t>$3,500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231F1F"/>
                                  <w:spacing w:val="-5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231F1F"/>
                                  <w:spacing w:val="-1"/>
                                  <w:sz w:val="28"/>
                                  <w:szCs w:val="28"/>
                                </w:rPr>
                                <w:t>f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231F1F"/>
                                  <w:spacing w:val="-2"/>
                                  <w:sz w:val="28"/>
                                  <w:szCs w:val="28"/>
                                </w:rPr>
                                <w:t>or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231F1F"/>
                                  <w:spacing w:val="-5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231F1F"/>
                                  <w:sz w:val="28"/>
                                  <w:szCs w:val="28"/>
                                </w:rPr>
                                <w:t>the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231F1F"/>
                                  <w:spacing w:val="-5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231F1F"/>
                                  <w:spacing w:val="-2"/>
                                  <w:sz w:val="28"/>
                                  <w:szCs w:val="28"/>
                                </w:rPr>
                                <w:t>entire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231F1F"/>
                                  <w:spacing w:val="-5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231F1F"/>
                                  <w:spacing w:val="-2"/>
                                  <w:sz w:val="28"/>
                                  <w:szCs w:val="28"/>
                                </w:rPr>
                                <w:t>series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47FD3C" id="Group 11" o:spid="_x0000_s1029" style="position:absolute;margin-left:312.75pt;margin-top:3.95pt;width:263.25pt;height:390pt;z-index:-251660288;mso-position-horizontal-relative:page;mso-position-vertical-relative:text" coordorigin="6245,-5077" coordsize="5265,8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" o:allowincell="f">
                <v:shape id="Freeform 12" o:spid="_x0000_s1030" style="position:absolute;left:6245;top:-5077;width:5265;height:8130;visibility:visible;mso-wrap-style:square;v-text-anchor:top" coordsize="5265,8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" path="m,8130r5264,l5264,,,,,8130xe" filled="f" strokecolor="#2177bc" strokeweight=".35275mm">
                  <v:path arrowok="t" o:connecttype="custom" o:connectlocs="0,8130;5264,8130;5264,0;0,0;0,8130" o:connectangles="0,0,0,0,0"/>
                </v:shape>
                <v:shape id="Freeform 13" o:spid="_x0000_s1031" style="position:absolute;left:6515;top:150;width:4834;height:20;visibility:visible;mso-wrap-style:square;v-text-anchor:top" coordsize="48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" path="m,l4833,e" filled="f" strokecolor="#c31c2c" strokeweight="2pt">
                  <v:stroke dashstyle="dash"/>
                  <v:path arrowok="t" o:connecttype="custom" o:connectlocs="0,0;4833,0" o:connectangles="0,0"/>
                </v:shape>
                <v:shape id="Freeform 14" o:spid="_x0000_s1032" style="position:absolute;left:6435;top:44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" path="m,l,e" filled="f" strokecolor="#c31c2c" strokeweight="2pt">
                  <v:path arrowok="t" o:connecttype="custom" o:connectlocs="0,0;0,0" o:connectangles="0,0"/>
                </v:shape>
                <v:shape id="Freeform 15" o:spid="_x0000_s1033" style="position:absolute;left:11388;top:443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" path="m,l,e" filled="f" strokecolor="#c31c2c" strokeweight="2pt">
                  <v:path arrowok="t" o:connecttype="custom" o:connectlocs="0,0;0,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34" type="#_x0000_t202" style="position:absolute;left:6415;top:-4955;width:499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57D7463F" w14:textId="77777777" w:rsidR="003D6216" w:rsidRDefault="001E65C5">
                        <w:pPr>
                          <w:pStyle w:val="BodyText"/>
                          <w:kinsoku w:val="0"/>
                          <w:overflowPunct w:val="0"/>
                          <w:spacing w:before="0" w:line="298" w:lineRule="exact"/>
                          <w:ind w:left="0"/>
                          <w:rPr>
                            <w:rFonts w:ascii="Arial Black" w:hAnsi="Arial Black" w:cs="Arial Black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231F1F"/>
                            <w:spacing w:val="-2"/>
                            <w:w w:val="95"/>
                            <w:sz w:val="28"/>
                            <w:szCs w:val="28"/>
                          </w:rPr>
                          <w:t>VIP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231F1F"/>
                            <w:spacing w:val="-13"/>
                            <w:w w:val="95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231F1F"/>
                            <w:spacing w:val="-3"/>
                            <w:w w:val="95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231F1F"/>
                            <w:spacing w:val="-2"/>
                            <w:w w:val="95"/>
                            <w:sz w:val="28"/>
                            <w:szCs w:val="28"/>
                          </w:rPr>
                          <w:t>ABLES</w:t>
                        </w:r>
                      </w:p>
                      <w:p w14:paraId="78AECEE7" w14:textId="77777777" w:rsidR="003D6216" w:rsidRDefault="001E65C5">
                        <w:pPr>
                          <w:pStyle w:val="BodyText"/>
                          <w:numPr>
                            <w:ilvl w:val="0"/>
                            <w:numId w:val="2"/>
                          </w:numPr>
                          <w:tabs>
                            <w:tab w:val="left" w:pos="132"/>
                          </w:tabs>
                          <w:kinsoku w:val="0"/>
                          <w:overflowPunct w:val="0"/>
                          <w:spacing w:before="0" w:line="277" w:lineRule="exact"/>
                          <w:ind w:hanging="131"/>
                          <w:rPr>
                            <w:color w:val="000000"/>
                          </w:rPr>
                        </w:pPr>
                        <w:r>
                          <w:rPr>
                            <w:color w:val="231F1F"/>
                            <w:spacing w:val="-1"/>
                            <w:w w:val="105"/>
                          </w:rPr>
                          <w:t>Sea</w:t>
                        </w:r>
                        <w:r>
                          <w:rPr>
                            <w:color w:val="231F1F"/>
                            <w:spacing w:val="-2"/>
                            <w:w w:val="105"/>
                          </w:rPr>
                          <w:t>t</w:t>
                        </w:r>
                        <w:r>
                          <w:rPr>
                            <w:color w:val="231F1F"/>
                            <w:spacing w:val="-10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105"/>
                          </w:rPr>
                          <w:t>8</w:t>
                        </w:r>
                        <w:r>
                          <w:rPr>
                            <w:color w:val="231F1F"/>
                            <w:spacing w:val="-9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105"/>
                          </w:rPr>
                          <w:t>people</w:t>
                        </w:r>
                      </w:p>
                      <w:p w14:paraId="654462F6" w14:textId="77777777" w:rsidR="00D56660" w:rsidRDefault="00D56660" w:rsidP="00D56660">
                        <w:pPr>
                          <w:pStyle w:val="BodyText"/>
                          <w:numPr>
                            <w:ilvl w:val="0"/>
                            <w:numId w:val="2"/>
                          </w:numPr>
                          <w:tabs>
                            <w:tab w:val="left" w:pos="132"/>
                          </w:tabs>
                          <w:kinsoku w:val="0"/>
                          <w:overflowPunct w:val="0"/>
                          <w:spacing w:before="1" w:line="235" w:lineRule="auto"/>
                          <w:ind w:right="337" w:hanging="131"/>
                          <w:rPr>
                            <w:color w:val="000000"/>
                          </w:rPr>
                        </w:pPr>
                        <w:r>
                          <w:rPr>
                            <w:color w:val="231F1F"/>
                            <w:spacing w:val="-2"/>
                            <w:w w:val="105"/>
                          </w:rPr>
                          <w:t>I</w:t>
                        </w:r>
                        <w:r>
                          <w:rPr>
                            <w:color w:val="231F1F"/>
                            <w:spacing w:val="-1"/>
                            <w:w w:val="105"/>
                          </w:rPr>
                          <w:t>ncl</w:t>
                        </w:r>
                        <w:r>
                          <w:rPr>
                            <w:color w:val="231F1F"/>
                            <w:spacing w:val="-2"/>
                            <w:w w:val="105"/>
                          </w:rPr>
                          <w:t>udes</w:t>
                        </w:r>
                        <w:r>
                          <w:rPr>
                            <w:color w:val="231F1F"/>
                            <w:spacing w:val="-23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105"/>
                          </w:rPr>
                          <w:t>16</w:t>
                        </w:r>
                        <w:r>
                          <w:rPr>
                            <w:color w:val="231F1F"/>
                            <w:spacing w:val="-22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105"/>
                          </w:rPr>
                          <w:t>drink</w:t>
                        </w:r>
                        <w:r>
                          <w:rPr>
                            <w:color w:val="231F1F"/>
                            <w:spacing w:val="-22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105"/>
                          </w:rPr>
                          <w:t>vouchers per week</w:t>
                        </w:r>
                      </w:p>
                      <w:p w14:paraId="0B9558B4" w14:textId="77777777" w:rsidR="003D6216" w:rsidRPr="00D56660" w:rsidRDefault="00D56660" w:rsidP="00D56660">
                        <w:pPr>
                          <w:pStyle w:val="BodyText"/>
                          <w:numPr>
                            <w:ilvl w:val="0"/>
                            <w:numId w:val="2"/>
                          </w:numPr>
                          <w:tabs>
                            <w:tab w:val="left" w:pos="132"/>
                          </w:tabs>
                          <w:kinsoku w:val="0"/>
                          <w:overflowPunct w:val="0"/>
                          <w:spacing w:before="0" w:line="288" w:lineRule="exact"/>
                          <w:ind w:hanging="131"/>
                          <w:rPr>
                            <w:color w:val="000000"/>
                          </w:rPr>
                        </w:pPr>
                        <w:r>
                          <w:rPr>
                            <w:color w:val="231F1F"/>
                            <w:spacing w:val="-1"/>
                            <w:w w:val="105"/>
                          </w:rPr>
                          <w:t>P</w:t>
                        </w:r>
                        <w:r>
                          <w:rPr>
                            <w:color w:val="231F1F"/>
                            <w:spacing w:val="-2"/>
                            <w:w w:val="105"/>
                          </w:rPr>
                          <w:t>remium</w:t>
                        </w:r>
                        <w:r>
                          <w:rPr>
                            <w:color w:val="231F1F"/>
                            <w:spacing w:val="-18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pacing w:val="-2"/>
                            <w:w w:val="105"/>
                          </w:rPr>
                          <w:t>view</w:t>
                        </w:r>
                        <w:r>
                          <w:rPr>
                            <w:color w:val="231F1F"/>
                            <w:spacing w:val="-1"/>
                            <w:w w:val="105"/>
                          </w:rPr>
                          <w:t>ing</w:t>
                        </w:r>
                        <w:r>
                          <w:rPr>
                            <w:color w:val="231F1F"/>
                            <w:spacing w:val="-17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pacing w:val="-1"/>
                            <w:w w:val="105"/>
                          </w:rPr>
                          <w:t>loca</w:t>
                        </w:r>
                        <w:r>
                          <w:rPr>
                            <w:color w:val="231F1F"/>
                            <w:spacing w:val="-2"/>
                            <w:w w:val="105"/>
                          </w:rPr>
                          <w:t>tion</w:t>
                        </w:r>
                      </w:p>
                      <w:p w14:paraId="7B78A2FD" w14:textId="77777777" w:rsidR="003D6216" w:rsidRDefault="001E65C5">
                        <w:pPr>
                          <w:pStyle w:val="BodyText"/>
                          <w:numPr>
                            <w:ilvl w:val="0"/>
                            <w:numId w:val="2"/>
                          </w:numPr>
                          <w:tabs>
                            <w:tab w:val="left" w:pos="132"/>
                          </w:tabs>
                          <w:kinsoku w:val="0"/>
                          <w:overflowPunct w:val="0"/>
                          <w:spacing w:before="0" w:line="287" w:lineRule="exact"/>
                          <w:ind w:hanging="131"/>
                          <w:rPr>
                            <w:color w:val="000000"/>
                          </w:rPr>
                        </w:pPr>
                        <w:r>
                          <w:rPr>
                            <w:color w:val="231F1F"/>
                            <w:spacing w:val="-1"/>
                            <w:w w:val="105"/>
                          </w:rPr>
                          <w:t>P</w:t>
                        </w:r>
                        <w:r>
                          <w:rPr>
                            <w:color w:val="231F1F"/>
                            <w:spacing w:val="-2"/>
                            <w:w w:val="105"/>
                          </w:rPr>
                          <w:t>er</w:t>
                        </w:r>
                        <w:r>
                          <w:rPr>
                            <w:color w:val="231F1F"/>
                            <w:spacing w:val="-1"/>
                            <w:w w:val="105"/>
                          </w:rPr>
                          <w:t>s</w:t>
                        </w:r>
                        <w:r>
                          <w:rPr>
                            <w:color w:val="231F1F"/>
                            <w:spacing w:val="-2"/>
                            <w:w w:val="105"/>
                          </w:rPr>
                          <w:t>on</w:t>
                        </w:r>
                        <w:r>
                          <w:rPr>
                            <w:color w:val="231F1F"/>
                            <w:spacing w:val="-1"/>
                            <w:w w:val="105"/>
                          </w:rPr>
                          <w:t>al</w:t>
                        </w:r>
                        <w:r>
                          <w:rPr>
                            <w:color w:val="231F1F"/>
                            <w:spacing w:val="-12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105"/>
                          </w:rPr>
                          <w:t>table</w:t>
                        </w:r>
                        <w:r>
                          <w:rPr>
                            <w:color w:val="231F1F"/>
                            <w:spacing w:val="-12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105"/>
                          </w:rPr>
                          <w:t>s</w:t>
                        </w:r>
                        <w:r>
                          <w:rPr>
                            <w:color w:val="231F1F"/>
                            <w:spacing w:val="1"/>
                            <w:w w:val="105"/>
                          </w:rPr>
                          <w:t>er</w:t>
                        </w:r>
                        <w:r>
                          <w:rPr>
                            <w:color w:val="231F1F"/>
                            <w:w w:val="105"/>
                          </w:rPr>
                          <w:t>vic</w:t>
                        </w:r>
                        <w:r>
                          <w:rPr>
                            <w:color w:val="231F1F"/>
                            <w:spacing w:val="1"/>
                            <w:w w:val="105"/>
                          </w:rPr>
                          <w:t>e</w:t>
                        </w:r>
                      </w:p>
                      <w:p w14:paraId="5E11CD8D" w14:textId="77777777" w:rsidR="003D6216" w:rsidRDefault="001E65C5">
                        <w:pPr>
                          <w:pStyle w:val="BodyText"/>
                          <w:numPr>
                            <w:ilvl w:val="0"/>
                            <w:numId w:val="2"/>
                          </w:numPr>
                          <w:tabs>
                            <w:tab w:val="left" w:pos="132"/>
                          </w:tabs>
                          <w:kinsoku w:val="0"/>
                          <w:overflowPunct w:val="0"/>
                          <w:spacing w:before="1" w:line="235" w:lineRule="auto"/>
                          <w:ind w:hanging="131"/>
                          <w:rPr>
                            <w:color w:val="000000"/>
                          </w:rPr>
                        </w:pPr>
                        <w:r>
                          <w:rPr>
                            <w:color w:val="231F1F"/>
                            <w:spacing w:val="-5"/>
                            <w:w w:val="105"/>
                          </w:rPr>
                          <w:t>T</w:t>
                        </w:r>
                        <w:r>
                          <w:rPr>
                            <w:color w:val="231F1F"/>
                            <w:spacing w:val="-6"/>
                            <w:w w:val="105"/>
                          </w:rPr>
                          <w:t>able</w:t>
                        </w:r>
                        <w:r>
                          <w:rPr>
                            <w:color w:val="231F1F"/>
                            <w:spacing w:val="-12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pacing w:val="-1"/>
                            <w:w w:val="105"/>
                          </w:rPr>
                          <w:t>display</w:t>
                        </w:r>
                        <w:r>
                          <w:rPr>
                            <w:color w:val="231F1F"/>
                            <w:spacing w:val="-11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105"/>
                          </w:rPr>
                          <w:t>for</w:t>
                        </w:r>
                        <w:r>
                          <w:rPr>
                            <w:color w:val="231F1F"/>
                            <w:spacing w:val="-11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105"/>
                          </w:rPr>
                          <w:t>logo</w:t>
                        </w:r>
                        <w:r>
                          <w:rPr>
                            <w:color w:val="231F1F"/>
                            <w:spacing w:val="-11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105"/>
                          </w:rPr>
                          <w:t>or</w:t>
                        </w:r>
                        <w:r>
                          <w:rPr>
                            <w:color w:val="231F1F"/>
                            <w:spacing w:val="-12"/>
                            <w:w w:val="105"/>
                          </w:rPr>
                          <w:t xml:space="preserve"> </w:t>
                        </w:r>
                        <w:r w:rsidR="00CD09F3">
                          <w:rPr>
                            <w:color w:val="231F1F"/>
                            <w:spacing w:val="-1"/>
                            <w:w w:val="105"/>
                          </w:rPr>
                          <w:t xml:space="preserve">your </w:t>
                        </w:r>
                        <w:r>
                          <w:rPr>
                            <w:color w:val="231F1F"/>
                            <w:spacing w:val="-2"/>
                            <w:w w:val="105"/>
                          </w:rPr>
                          <w:t>occasion</w:t>
                        </w:r>
                        <w:r>
                          <w:rPr>
                            <w:color w:val="231F1F"/>
                            <w:spacing w:val="-3"/>
                            <w:w w:val="105"/>
                          </w:rPr>
                          <w:t>'</w:t>
                        </w:r>
                        <w:r>
                          <w:rPr>
                            <w:color w:val="231F1F"/>
                            <w:spacing w:val="-2"/>
                            <w:w w:val="105"/>
                          </w:rPr>
                          <w:t>s</w:t>
                        </w:r>
                        <w:r>
                          <w:rPr>
                            <w:color w:val="231F1F"/>
                            <w:spacing w:val="-27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pacing w:val="1"/>
                            <w:w w:val="105"/>
                          </w:rPr>
                          <w:t>artwork</w:t>
                        </w:r>
                      </w:p>
                    </w:txbxContent>
                  </v:textbox>
                </v:shape>
                <v:shape id="Text Box 20" o:spid="_x0000_s1035" type="#_x0000_t202" style="position:absolute;left:6415;top:-2877;width:4628;height: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78DEEEBC" w14:textId="1FD01448" w:rsidR="003D6216" w:rsidRDefault="00A93BA1" w:rsidP="00A93BA1">
                        <w:pPr>
                          <w:pStyle w:val="BodyText"/>
                          <w:numPr>
                            <w:ilvl w:val="0"/>
                            <w:numId w:val="16"/>
                          </w:numPr>
                          <w:kinsoku w:val="0"/>
                          <w:overflowPunct w:val="0"/>
                          <w:spacing w:before="0" w:line="370" w:lineRule="exact"/>
                          <w:rPr>
                            <w:rFonts w:ascii="Arial Black" w:hAnsi="Arial Black" w:cs="Arial Black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231F1F"/>
                            <w:sz w:val="28"/>
                            <w:szCs w:val="28"/>
                          </w:rPr>
                          <w:t xml:space="preserve">$2,150 </w:t>
                        </w:r>
                        <w:r w:rsidR="001E65C5">
                          <w:rPr>
                            <w:rFonts w:ascii="Arial Black" w:hAnsi="Arial Black" w:cs="Arial Black"/>
                            <w:b/>
                            <w:bCs/>
                            <w:color w:val="231F1F"/>
                            <w:spacing w:val="-1"/>
                            <w:sz w:val="28"/>
                            <w:szCs w:val="28"/>
                          </w:rPr>
                          <w:t>f</w:t>
                        </w:r>
                        <w:r w:rsidR="001E65C5">
                          <w:rPr>
                            <w:rFonts w:ascii="Arial Black" w:hAnsi="Arial Black" w:cs="Arial Black"/>
                            <w:b/>
                            <w:bCs/>
                            <w:color w:val="231F1F"/>
                            <w:spacing w:val="-2"/>
                            <w:sz w:val="28"/>
                            <w:szCs w:val="28"/>
                          </w:rPr>
                          <w:t>or</w:t>
                        </w:r>
                        <w:r w:rsidR="001E65C5">
                          <w:rPr>
                            <w:rFonts w:ascii="Arial Black" w:hAnsi="Arial Black" w:cs="Arial Black"/>
                            <w:b/>
                            <w:bCs/>
                            <w:color w:val="231F1F"/>
                            <w:spacing w:val="-48"/>
                            <w:sz w:val="28"/>
                            <w:szCs w:val="28"/>
                          </w:rPr>
                          <w:t xml:space="preserve"> </w:t>
                        </w:r>
                        <w:r w:rsidR="001E65C5">
                          <w:rPr>
                            <w:rFonts w:ascii="Arial Black" w:hAnsi="Arial Black" w:cs="Arial Black"/>
                            <w:b/>
                            <w:bCs/>
                            <w:color w:val="231F1F"/>
                            <w:sz w:val="28"/>
                            <w:szCs w:val="28"/>
                          </w:rPr>
                          <w:t>the</w:t>
                        </w:r>
                        <w:r w:rsidR="001E65C5">
                          <w:rPr>
                            <w:rFonts w:ascii="Arial Black" w:hAnsi="Arial Black" w:cs="Arial Black"/>
                            <w:b/>
                            <w:bCs/>
                            <w:color w:val="231F1F"/>
                            <w:spacing w:val="-48"/>
                            <w:sz w:val="28"/>
                            <w:szCs w:val="28"/>
                          </w:rPr>
                          <w:t xml:space="preserve"> </w:t>
                        </w:r>
                        <w:r w:rsidR="001E65C5">
                          <w:rPr>
                            <w:rFonts w:ascii="Arial Black" w:hAnsi="Arial Black" w:cs="Arial Black"/>
                            <w:b/>
                            <w:bCs/>
                            <w:color w:val="231F1F"/>
                            <w:spacing w:val="-2"/>
                            <w:sz w:val="28"/>
                            <w:szCs w:val="28"/>
                          </w:rPr>
                          <w:t>entire</w:t>
                        </w:r>
                        <w:r w:rsidR="001E65C5">
                          <w:rPr>
                            <w:rFonts w:ascii="Arial Black" w:hAnsi="Arial Black" w:cs="Arial Black"/>
                            <w:b/>
                            <w:bCs/>
                            <w:color w:val="231F1F"/>
                            <w:spacing w:val="-49"/>
                            <w:sz w:val="28"/>
                            <w:szCs w:val="28"/>
                          </w:rPr>
                          <w:t xml:space="preserve"> </w:t>
                        </w:r>
                        <w:r w:rsidR="001E65C5">
                          <w:rPr>
                            <w:rFonts w:ascii="Arial Black" w:hAnsi="Arial Black" w:cs="Arial Black"/>
                            <w:b/>
                            <w:bCs/>
                            <w:color w:val="231F1F"/>
                            <w:spacing w:val="-2"/>
                            <w:sz w:val="28"/>
                            <w:szCs w:val="28"/>
                          </w:rPr>
                          <w:t>series</w:t>
                        </w:r>
                      </w:p>
                      <w:p w14:paraId="1B799B9C" w14:textId="1B99291F" w:rsidR="003D6216" w:rsidRDefault="003D6216" w:rsidP="00497550">
                        <w:pPr>
                          <w:pStyle w:val="BodyText"/>
                          <w:kinsoku w:val="0"/>
                          <w:overflowPunct w:val="0"/>
                          <w:spacing w:before="0" w:line="331" w:lineRule="exact"/>
                          <w:ind w:left="0"/>
                          <w:rPr>
                            <w:rFonts w:ascii="Arial Black" w:hAnsi="Arial Black" w:cs="Arial Black"/>
                            <w:color w:val="00000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21" o:spid="_x0000_s1036" type="#_x0000_t202" style="position:absolute;left:6515;top:-1817;width:1051;height:1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5182754E" w14:textId="77777777" w:rsidR="00A93BA1" w:rsidRDefault="00CD09F3" w:rsidP="00A93BA1">
                        <w:pPr>
                          <w:pStyle w:val="BodyText"/>
                          <w:numPr>
                            <w:ilvl w:val="0"/>
                            <w:numId w:val="6"/>
                          </w:numPr>
                          <w:kinsoku w:val="0"/>
                          <w:overflowPunct w:val="0"/>
                          <w:spacing w:before="0" w:line="344" w:lineRule="exact"/>
                          <w:rPr>
                            <w:color w:val="000000"/>
                          </w:rPr>
                        </w:pPr>
                        <w:r>
                          <w:rPr>
                            <w:color w:val="231F1F"/>
                            <w:spacing w:val="-1"/>
                          </w:rPr>
                          <w:t>July 21</w:t>
                        </w:r>
                      </w:p>
                      <w:p w14:paraId="14DAFF57" w14:textId="77777777" w:rsidR="00A93BA1" w:rsidRDefault="00CD09F3" w:rsidP="00A93BA1">
                        <w:pPr>
                          <w:pStyle w:val="BodyText"/>
                          <w:numPr>
                            <w:ilvl w:val="0"/>
                            <w:numId w:val="7"/>
                          </w:numPr>
                          <w:kinsoku w:val="0"/>
                          <w:overflowPunct w:val="0"/>
                          <w:spacing w:before="0" w:line="336" w:lineRule="exact"/>
                          <w:rPr>
                            <w:color w:val="000000"/>
                          </w:rPr>
                        </w:pPr>
                        <w:r>
                          <w:rPr>
                            <w:color w:val="231F1F"/>
                            <w:spacing w:val="-1"/>
                          </w:rPr>
                          <w:t>July 28</w:t>
                        </w:r>
                      </w:p>
                      <w:p w14:paraId="30826374" w14:textId="77777777" w:rsidR="003D6216" w:rsidRDefault="003D6216">
                        <w:pPr>
                          <w:pStyle w:val="BodyText"/>
                          <w:kinsoku w:val="0"/>
                          <w:overflowPunct w:val="0"/>
                          <w:spacing w:before="0" w:line="272" w:lineRule="exact"/>
                          <w:ind w:left="0"/>
                          <w:rPr>
                            <w:color w:val="000000"/>
                          </w:rPr>
                        </w:pPr>
                      </w:p>
                    </w:txbxContent>
                  </v:textbox>
                </v:shape>
                <v:shape id="Text Box 22" o:spid="_x0000_s1037" type="#_x0000_t202" style="position:absolute;left:7790;top:-1813;width:1590;height:1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282D1B72" w14:textId="77777777" w:rsidR="00A93BA1" w:rsidRDefault="00A93BA1" w:rsidP="00A93BA1">
                        <w:pPr>
                          <w:pStyle w:val="BodyText"/>
                          <w:numPr>
                            <w:ilvl w:val="0"/>
                            <w:numId w:val="10"/>
                          </w:numPr>
                          <w:kinsoku w:val="0"/>
                          <w:overflowPunct w:val="0"/>
                          <w:spacing w:before="0" w:line="344" w:lineRule="exact"/>
                          <w:rPr>
                            <w:color w:val="000000"/>
                          </w:rPr>
                        </w:pPr>
                        <w:r>
                          <w:rPr>
                            <w:color w:val="231F1F"/>
                            <w:spacing w:val="-1"/>
                          </w:rPr>
                          <w:t>August 4</w:t>
                        </w:r>
                      </w:p>
                      <w:p w14:paraId="65829D22" w14:textId="77777777" w:rsidR="00A93BA1" w:rsidRDefault="00A93BA1" w:rsidP="00A93BA1">
                        <w:pPr>
                          <w:pStyle w:val="BodyText"/>
                          <w:numPr>
                            <w:ilvl w:val="0"/>
                            <w:numId w:val="11"/>
                          </w:numPr>
                          <w:kinsoku w:val="0"/>
                          <w:overflowPunct w:val="0"/>
                          <w:spacing w:before="0" w:line="336" w:lineRule="exact"/>
                          <w:rPr>
                            <w:color w:val="000000"/>
                          </w:rPr>
                        </w:pPr>
                        <w:r>
                          <w:rPr>
                            <w:color w:val="231F1F"/>
                            <w:spacing w:val="-1"/>
                          </w:rPr>
                          <w:t>August 11</w:t>
                        </w:r>
                      </w:p>
                      <w:p w14:paraId="5ED30E72" w14:textId="77777777" w:rsidR="00A93BA1" w:rsidRDefault="00A93BA1" w:rsidP="00A93BA1">
                        <w:pPr>
                          <w:pStyle w:val="BodyText"/>
                          <w:numPr>
                            <w:ilvl w:val="0"/>
                            <w:numId w:val="12"/>
                          </w:numPr>
                          <w:kinsoku w:val="0"/>
                          <w:overflowPunct w:val="0"/>
                          <w:spacing w:before="0" w:line="336" w:lineRule="exact"/>
                          <w:rPr>
                            <w:color w:val="000000"/>
                          </w:rPr>
                        </w:pPr>
                        <w:r>
                          <w:rPr>
                            <w:color w:val="231F1F"/>
                            <w:spacing w:val="-1"/>
                          </w:rPr>
                          <w:t>August 18</w:t>
                        </w:r>
                      </w:p>
                      <w:p w14:paraId="61DE173C" w14:textId="77777777" w:rsidR="00A93BA1" w:rsidRDefault="00A93BA1" w:rsidP="00A93BA1">
                        <w:pPr>
                          <w:pStyle w:val="BodyText"/>
                          <w:numPr>
                            <w:ilvl w:val="0"/>
                            <w:numId w:val="13"/>
                          </w:numPr>
                          <w:kinsoku w:val="0"/>
                          <w:overflowPunct w:val="0"/>
                          <w:spacing w:before="0" w:line="336" w:lineRule="exact"/>
                          <w:rPr>
                            <w:color w:val="000000"/>
                          </w:rPr>
                        </w:pPr>
                        <w:r>
                          <w:rPr>
                            <w:color w:val="231F1F"/>
                            <w:spacing w:val="-1"/>
                          </w:rPr>
                          <w:t>August 25</w:t>
                        </w:r>
                      </w:p>
                      <w:p w14:paraId="202E4140" w14:textId="77777777" w:rsidR="003D6216" w:rsidRDefault="003D6216">
                        <w:pPr>
                          <w:pStyle w:val="BodyText"/>
                          <w:kinsoku w:val="0"/>
                          <w:overflowPunct w:val="0"/>
                          <w:spacing w:before="0" w:line="272" w:lineRule="exact"/>
                          <w:ind w:left="0"/>
                          <w:rPr>
                            <w:color w:val="000000"/>
                          </w:rPr>
                        </w:pPr>
                      </w:p>
                    </w:txbxContent>
                  </v:textbox>
                </v:shape>
                <v:shape id="Text Box 23" o:spid="_x0000_s1038" type="#_x0000_t202" style="position:absolute;left:9380;top:-1817;width:1821;height:1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2BBC4E89" w14:textId="77777777" w:rsidR="00A93BA1" w:rsidRDefault="00A93BA1" w:rsidP="00A93BA1">
                        <w:pPr>
                          <w:pStyle w:val="BodyText"/>
                          <w:numPr>
                            <w:ilvl w:val="0"/>
                            <w:numId w:val="14"/>
                          </w:numPr>
                          <w:kinsoku w:val="0"/>
                          <w:overflowPunct w:val="0"/>
                          <w:spacing w:before="0" w:line="344" w:lineRule="exact"/>
                          <w:rPr>
                            <w:color w:val="000000"/>
                          </w:rPr>
                        </w:pPr>
                        <w:r>
                          <w:rPr>
                            <w:color w:val="231F1F"/>
                            <w:spacing w:val="-1"/>
                          </w:rPr>
                          <w:t>September 1</w:t>
                        </w:r>
                      </w:p>
                      <w:p w14:paraId="721DA852" w14:textId="77777777" w:rsidR="00A93BA1" w:rsidRPr="00CD09F3" w:rsidRDefault="00A93BA1" w:rsidP="00A93BA1">
                        <w:pPr>
                          <w:pStyle w:val="BodyText"/>
                          <w:numPr>
                            <w:ilvl w:val="0"/>
                            <w:numId w:val="15"/>
                          </w:numPr>
                          <w:kinsoku w:val="0"/>
                          <w:overflowPunct w:val="0"/>
                          <w:spacing w:before="0" w:line="336" w:lineRule="exact"/>
                          <w:rPr>
                            <w:color w:val="000000"/>
                          </w:rPr>
                        </w:pPr>
                        <w:r>
                          <w:rPr>
                            <w:color w:val="231F1F"/>
                            <w:spacing w:val="-1"/>
                          </w:rPr>
                          <w:t>September 8</w:t>
                        </w:r>
                      </w:p>
                      <w:p w14:paraId="76CF47B9" w14:textId="77777777" w:rsidR="00CD09F3" w:rsidRPr="00CD09F3" w:rsidRDefault="00CD09F3" w:rsidP="00A93BA1">
                        <w:pPr>
                          <w:pStyle w:val="BodyText"/>
                          <w:numPr>
                            <w:ilvl w:val="0"/>
                            <w:numId w:val="15"/>
                          </w:numPr>
                          <w:kinsoku w:val="0"/>
                          <w:overflowPunct w:val="0"/>
                          <w:spacing w:before="0" w:line="336" w:lineRule="exact"/>
                          <w:rPr>
                            <w:color w:val="000000"/>
                          </w:rPr>
                        </w:pPr>
                        <w:r>
                          <w:rPr>
                            <w:color w:val="231F1F"/>
                            <w:spacing w:val="-1"/>
                          </w:rPr>
                          <w:t>September 15</w:t>
                        </w:r>
                      </w:p>
                      <w:p w14:paraId="08FF80D1" w14:textId="77777777" w:rsidR="00CD09F3" w:rsidRPr="00CD09F3" w:rsidRDefault="00CD09F3" w:rsidP="00A93BA1">
                        <w:pPr>
                          <w:pStyle w:val="BodyText"/>
                          <w:numPr>
                            <w:ilvl w:val="0"/>
                            <w:numId w:val="15"/>
                          </w:numPr>
                          <w:kinsoku w:val="0"/>
                          <w:overflowPunct w:val="0"/>
                          <w:spacing w:before="0" w:line="336" w:lineRule="exact"/>
                          <w:rPr>
                            <w:color w:val="000000"/>
                          </w:rPr>
                        </w:pPr>
                        <w:r>
                          <w:rPr>
                            <w:color w:val="231F1F"/>
                            <w:spacing w:val="-1"/>
                          </w:rPr>
                          <w:t>September 22</w:t>
                        </w:r>
                      </w:p>
                      <w:p w14:paraId="4CFD8819" w14:textId="77777777" w:rsidR="00CD09F3" w:rsidRDefault="00CD09F3" w:rsidP="00CD09F3">
                        <w:pPr>
                          <w:pStyle w:val="BodyText"/>
                          <w:kinsoku w:val="0"/>
                          <w:overflowPunct w:val="0"/>
                          <w:spacing w:before="0" w:line="336" w:lineRule="exact"/>
                          <w:ind w:left="360"/>
                          <w:rPr>
                            <w:color w:val="000000"/>
                          </w:rPr>
                        </w:pPr>
                      </w:p>
                      <w:p w14:paraId="355B0D6F" w14:textId="77777777" w:rsidR="003D6216" w:rsidRDefault="003D6216">
                        <w:pPr>
                          <w:pStyle w:val="BodyText"/>
                          <w:kinsoku w:val="0"/>
                          <w:overflowPunct w:val="0"/>
                          <w:spacing w:before="0" w:line="272" w:lineRule="exact"/>
                          <w:ind w:left="0"/>
                          <w:rPr>
                            <w:color w:val="000000"/>
                          </w:rPr>
                        </w:pPr>
                      </w:p>
                    </w:txbxContent>
                  </v:textbox>
                </v:shape>
                <v:shape id="Text Box 24" o:spid="_x0000_s1039" type="#_x0000_t202" style="position:absolute;left:6415;top:567;width:4786;height:2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25F995EA" w14:textId="77777777" w:rsidR="003D6216" w:rsidRDefault="001E65C5">
                        <w:pPr>
                          <w:pStyle w:val="BodyText"/>
                          <w:kinsoku w:val="0"/>
                          <w:overflowPunct w:val="0"/>
                          <w:spacing w:before="0" w:line="298" w:lineRule="exact"/>
                          <w:ind w:left="0"/>
                          <w:rPr>
                            <w:rFonts w:ascii="Arial Black" w:hAnsi="Arial Black" w:cs="Arial Black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231F1F"/>
                            <w:spacing w:val="-2"/>
                            <w:w w:val="95"/>
                            <w:sz w:val="28"/>
                            <w:szCs w:val="28"/>
                          </w:rPr>
                          <w:t>CORPORA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231F1F"/>
                            <w:spacing w:val="-3"/>
                            <w:w w:val="95"/>
                            <w:sz w:val="28"/>
                            <w:szCs w:val="28"/>
                          </w:rPr>
                          <w:t>TE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231F1F"/>
                            <w:spacing w:val="43"/>
                            <w:w w:val="95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231F1F"/>
                            <w:spacing w:val="-1"/>
                            <w:w w:val="95"/>
                            <w:sz w:val="28"/>
                            <w:szCs w:val="28"/>
                          </w:rPr>
                          <w:t>PROMO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231F1F"/>
                            <w:spacing w:val="44"/>
                            <w:w w:val="95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231F1F"/>
                            <w:spacing w:val="-5"/>
                            <w:w w:val="95"/>
                            <w:sz w:val="28"/>
                            <w:szCs w:val="28"/>
                          </w:rPr>
                          <w:t>PA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231F1F"/>
                            <w:spacing w:val="-6"/>
                            <w:w w:val="95"/>
                            <w:sz w:val="28"/>
                            <w:szCs w:val="28"/>
                          </w:rPr>
                          <w:t>CK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231F1F"/>
                            <w:spacing w:val="-5"/>
                            <w:w w:val="95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231F1F"/>
                            <w:spacing w:val="-6"/>
                            <w:w w:val="95"/>
                            <w:sz w:val="28"/>
                            <w:szCs w:val="28"/>
                          </w:rPr>
                          <w:t>GE</w:t>
                        </w:r>
                      </w:p>
                      <w:p w14:paraId="72F8F212" w14:textId="77777777" w:rsidR="003D6216" w:rsidRDefault="001E65C5">
                        <w:pPr>
                          <w:pStyle w:val="BodyText"/>
                          <w:numPr>
                            <w:ilvl w:val="0"/>
                            <w:numId w:val="1"/>
                          </w:numPr>
                          <w:tabs>
                            <w:tab w:val="left" w:pos="132"/>
                          </w:tabs>
                          <w:kinsoku w:val="0"/>
                          <w:overflowPunct w:val="0"/>
                          <w:spacing w:before="0" w:line="277" w:lineRule="exact"/>
                          <w:ind w:hanging="131"/>
                          <w:rPr>
                            <w:color w:val="000000"/>
                          </w:rPr>
                        </w:pPr>
                        <w:r>
                          <w:rPr>
                            <w:color w:val="231F1F"/>
                            <w:spacing w:val="-2"/>
                            <w:w w:val="105"/>
                          </w:rPr>
                          <w:t>I</w:t>
                        </w:r>
                        <w:r>
                          <w:rPr>
                            <w:color w:val="231F1F"/>
                            <w:spacing w:val="-1"/>
                            <w:w w:val="105"/>
                          </w:rPr>
                          <w:t>ncludes</w:t>
                        </w:r>
                        <w:r>
                          <w:rPr>
                            <w:color w:val="231F1F"/>
                            <w:spacing w:val="-18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color w:val="231F1F"/>
                            <w:w w:val="105"/>
                          </w:rPr>
                          <w:t>VIP</w:t>
                        </w:r>
                        <w:r>
                          <w:rPr>
                            <w:rFonts w:ascii="Trebuchet MS" w:hAnsi="Trebuchet MS" w:cs="Trebuchet MS"/>
                            <w:color w:val="231F1F"/>
                            <w:spacing w:val="-34"/>
                            <w:w w:val="105"/>
                          </w:rPr>
                          <w:t xml:space="preserve"> </w:t>
                        </w:r>
                        <w:r>
                          <w:rPr>
                            <w:rFonts w:ascii="Trebuchet MS" w:hAnsi="Trebuchet MS" w:cs="Trebuchet MS"/>
                            <w:color w:val="231F1F"/>
                            <w:spacing w:val="-6"/>
                            <w:w w:val="105"/>
                          </w:rPr>
                          <w:t>Table</w:t>
                        </w:r>
                        <w:r>
                          <w:rPr>
                            <w:rFonts w:ascii="Trebuchet MS" w:hAnsi="Trebuchet MS" w:cs="Trebuchet MS"/>
                            <w:color w:val="231F1F"/>
                            <w:spacing w:val="-37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105"/>
                          </w:rPr>
                          <w:t>for</w:t>
                        </w:r>
                        <w:r>
                          <w:rPr>
                            <w:color w:val="231F1F"/>
                            <w:spacing w:val="-17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pacing w:val="-2"/>
                            <w:w w:val="105"/>
                          </w:rPr>
                          <w:t>the</w:t>
                        </w:r>
                        <w:r>
                          <w:rPr>
                            <w:color w:val="231F1F"/>
                            <w:spacing w:val="-18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pacing w:val="-2"/>
                            <w:w w:val="105"/>
                          </w:rPr>
                          <w:t>entire</w:t>
                        </w:r>
                        <w:r>
                          <w:rPr>
                            <w:color w:val="231F1F"/>
                            <w:spacing w:val="-17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105"/>
                          </w:rPr>
                          <w:t>series</w:t>
                        </w:r>
                      </w:p>
                      <w:p w14:paraId="536B8D7E" w14:textId="77777777" w:rsidR="003D6216" w:rsidRDefault="001E65C5">
                        <w:pPr>
                          <w:pStyle w:val="BodyText"/>
                          <w:numPr>
                            <w:ilvl w:val="0"/>
                            <w:numId w:val="1"/>
                          </w:numPr>
                          <w:tabs>
                            <w:tab w:val="left" w:pos="132"/>
                          </w:tabs>
                          <w:kinsoku w:val="0"/>
                          <w:overflowPunct w:val="0"/>
                          <w:spacing w:before="1" w:line="235" w:lineRule="auto"/>
                          <w:ind w:right="1054" w:hanging="131"/>
                          <w:rPr>
                            <w:color w:val="000000"/>
                          </w:rPr>
                        </w:pPr>
                        <w:r>
                          <w:rPr>
                            <w:color w:val="231F1F"/>
                            <w:spacing w:val="-1"/>
                            <w:w w:val="105"/>
                          </w:rPr>
                          <w:t>Business</w:t>
                        </w:r>
                        <w:r>
                          <w:rPr>
                            <w:color w:val="231F1F"/>
                            <w:spacing w:val="-2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105"/>
                          </w:rPr>
                          <w:t>recognition</w:t>
                        </w:r>
                        <w:r>
                          <w:rPr>
                            <w:color w:val="231F1F"/>
                            <w:spacing w:val="-1"/>
                            <w:w w:val="105"/>
                          </w:rPr>
                          <w:t xml:space="preserve"> during </w:t>
                        </w:r>
                        <w:r>
                          <w:rPr>
                            <w:color w:val="231F1F"/>
                            <w:w w:val="105"/>
                          </w:rPr>
                          <w:t>stage</w:t>
                        </w:r>
                        <w:r>
                          <w:rPr>
                            <w:color w:val="231F1F"/>
                            <w:spacing w:val="23"/>
                            <w:w w:val="103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105"/>
                          </w:rPr>
                          <w:t>announcements</w:t>
                        </w:r>
                        <w:r>
                          <w:rPr>
                            <w:color w:val="231F1F"/>
                            <w:spacing w:val="-19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105"/>
                          </w:rPr>
                          <w:t>each</w:t>
                        </w:r>
                        <w:r>
                          <w:rPr>
                            <w:color w:val="231F1F"/>
                            <w:spacing w:val="-19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pacing w:val="-2"/>
                            <w:w w:val="105"/>
                          </w:rPr>
                          <w:t>we</w:t>
                        </w:r>
                        <w:r>
                          <w:rPr>
                            <w:color w:val="231F1F"/>
                            <w:spacing w:val="-1"/>
                            <w:w w:val="105"/>
                          </w:rPr>
                          <w:t>ek</w:t>
                        </w:r>
                      </w:p>
                      <w:p w14:paraId="6020010D" w14:textId="77777777" w:rsidR="003D6216" w:rsidRDefault="001E65C5">
                        <w:pPr>
                          <w:pStyle w:val="BodyText"/>
                          <w:numPr>
                            <w:ilvl w:val="0"/>
                            <w:numId w:val="1"/>
                          </w:numPr>
                          <w:tabs>
                            <w:tab w:val="left" w:pos="132"/>
                          </w:tabs>
                          <w:kinsoku w:val="0"/>
                          <w:overflowPunct w:val="0"/>
                          <w:spacing w:before="0" w:line="289" w:lineRule="exact"/>
                          <w:ind w:hanging="131"/>
                          <w:rPr>
                            <w:color w:val="000000"/>
                          </w:rPr>
                        </w:pPr>
                        <w:r>
                          <w:rPr>
                            <w:color w:val="231F1F"/>
                            <w:spacing w:val="-1"/>
                            <w:w w:val="105"/>
                          </w:rPr>
                          <w:t>Company</w:t>
                        </w:r>
                        <w:r>
                          <w:rPr>
                            <w:color w:val="231F1F"/>
                            <w:spacing w:val="-8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105"/>
                          </w:rPr>
                          <w:t>banner</w:t>
                        </w:r>
                        <w:r>
                          <w:rPr>
                            <w:color w:val="231F1F"/>
                            <w:spacing w:val="-8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pacing w:val="-1"/>
                            <w:w w:val="105"/>
                          </w:rPr>
                          <w:t>display</w:t>
                        </w:r>
                        <w:r>
                          <w:rPr>
                            <w:color w:val="231F1F"/>
                            <w:spacing w:val="-2"/>
                            <w:w w:val="105"/>
                          </w:rPr>
                          <w:t>e</w:t>
                        </w:r>
                        <w:r>
                          <w:rPr>
                            <w:color w:val="231F1F"/>
                            <w:spacing w:val="-1"/>
                            <w:w w:val="105"/>
                          </w:rPr>
                          <w:t>d</w:t>
                        </w:r>
                        <w:r>
                          <w:rPr>
                            <w:color w:val="231F1F"/>
                            <w:spacing w:val="-8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pacing w:val="-1"/>
                            <w:w w:val="105"/>
                          </w:rPr>
                          <w:t>a</w:t>
                        </w:r>
                        <w:r>
                          <w:rPr>
                            <w:color w:val="231F1F"/>
                            <w:spacing w:val="-2"/>
                            <w:w w:val="105"/>
                          </w:rPr>
                          <w:t>t</w:t>
                        </w:r>
                        <w:r>
                          <w:rPr>
                            <w:color w:val="231F1F"/>
                            <w:spacing w:val="-8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105"/>
                          </w:rPr>
                          <w:t>each</w:t>
                        </w:r>
                        <w:r>
                          <w:rPr>
                            <w:color w:val="231F1F"/>
                            <w:spacing w:val="-8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105"/>
                          </w:rPr>
                          <w:t>c</w:t>
                        </w:r>
                        <w:r>
                          <w:rPr>
                            <w:color w:val="231F1F"/>
                            <w:spacing w:val="1"/>
                            <w:w w:val="105"/>
                          </w:rPr>
                          <w:t>oncert</w:t>
                        </w:r>
                      </w:p>
                      <w:p w14:paraId="46D5273D" w14:textId="77777777" w:rsidR="003D6216" w:rsidRDefault="001E65C5" w:rsidP="00A93BA1">
                        <w:pPr>
                          <w:pStyle w:val="BodyText"/>
                          <w:numPr>
                            <w:ilvl w:val="0"/>
                            <w:numId w:val="18"/>
                          </w:numPr>
                          <w:kinsoku w:val="0"/>
                          <w:overflowPunct w:val="0"/>
                          <w:spacing w:before="203" w:line="364" w:lineRule="exact"/>
                          <w:rPr>
                            <w:rFonts w:ascii="Arial Black" w:hAnsi="Arial Black" w:cs="Arial Black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231F1F"/>
                            <w:spacing w:val="-2"/>
                            <w:sz w:val="28"/>
                            <w:szCs w:val="28"/>
                          </w:rPr>
                          <w:t>$3,500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231F1F"/>
                            <w:spacing w:val="-5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231F1F"/>
                            <w:spacing w:val="-1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231F1F"/>
                            <w:spacing w:val="-2"/>
                            <w:sz w:val="28"/>
                            <w:szCs w:val="28"/>
                          </w:rPr>
                          <w:t>or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231F1F"/>
                            <w:spacing w:val="-5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231F1F"/>
                            <w:sz w:val="28"/>
                            <w:szCs w:val="28"/>
                          </w:rPr>
                          <w:t>the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231F1F"/>
                            <w:spacing w:val="-5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231F1F"/>
                            <w:spacing w:val="-2"/>
                            <w:sz w:val="28"/>
                            <w:szCs w:val="28"/>
                          </w:rPr>
                          <w:t>entire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231F1F"/>
                            <w:spacing w:val="-5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231F1F"/>
                            <w:spacing w:val="-2"/>
                            <w:sz w:val="28"/>
                            <w:szCs w:val="28"/>
                          </w:rPr>
                          <w:t>series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4E76AE2A" w14:textId="77777777" w:rsidR="003D6216" w:rsidRDefault="00145BAC">
      <w:pPr>
        <w:pStyle w:val="BodyText"/>
        <w:kinsoku w:val="0"/>
        <w:overflowPunct w:val="0"/>
        <w:spacing w:before="0" w:line="200" w:lineRule="atLeast"/>
        <w:rPr>
          <w:rFonts w:ascii="Arial Black" w:hAnsi="Arial Black" w:cs="Arial Black"/>
          <w:sz w:val="20"/>
          <w:szCs w:val="20"/>
        </w:rPr>
      </w:pPr>
      <w:r>
        <w:rPr>
          <w:rFonts w:ascii="Arial Black" w:hAnsi="Arial Black" w:cs="Arial Black"/>
          <w:noProof/>
          <w:sz w:val="20"/>
          <w:szCs w:val="20"/>
        </w:rPr>
        <mc:AlternateContent>
          <mc:Choice Requires="wpg">
            <w:drawing>
              <wp:inline distT="0" distB="0" distL="0" distR="0" wp14:anchorId="6BA61AE0" wp14:editId="5E61F677">
                <wp:extent cx="3343275" cy="3174365"/>
                <wp:effectExtent l="0" t="0" r="28575" b="26035"/>
                <wp:docPr id="2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3275" cy="3174365"/>
                          <a:chOff x="10" y="10"/>
                          <a:chExt cx="5265" cy="4999"/>
                        </a:xfrm>
                      </wpg:grpSpPr>
                      <wps:wsp>
                        <wps:cNvPr id="22" name="Freeform 6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5265" cy="4999"/>
                          </a:xfrm>
                          <a:custGeom>
                            <a:avLst/>
                            <a:gdLst>
                              <a:gd name="T0" fmla="*/ 0 w 5265"/>
                              <a:gd name="T1" fmla="*/ 4998 h 4999"/>
                              <a:gd name="T2" fmla="*/ 5264 w 5265"/>
                              <a:gd name="T3" fmla="*/ 4998 h 4999"/>
                              <a:gd name="T4" fmla="*/ 5264 w 5265"/>
                              <a:gd name="T5" fmla="*/ 0 h 4999"/>
                              <a:gd name="T6" fmla="*/ 0 w 5265"/>
                              <a:gd name="T7" fmla="*/ 0 h 4999"/>
                              <a:gd name="T8" fmla="*/ 0 w 5265"/>
                              <a:gd name="T9" fmla="*/ 4998 h 49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65" h="4999">
                                <a:moveTo>
                                  <a:pt x="0" y="4998"/>
                                </a:moveTo>
                                <a:lnTo>
                                  <a:pt x="5264" y="4998"/>
                                </a:lnTo>
                                <a:lnTo>
                                  <a:pt x="52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177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49" y="133"/>
                            <a:ext cx="4991" cy="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CAAC53" w14:textId="77777777" w:rsidR="003D6216" w:rsidRDefault="001E65C5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98" w:lineRule="exact"/>
                                <w:ind w:left="0"/>
                                <w:rPr>
                                  <w:rFonts w:ascii="Arial Black" w:hAnsi="Arial Black" w:cs="Arial Black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231F1F"/>
                                  <w:spacing w:val="-1"/>
                                  <w:w w:val="95"/>
                                  <w:sz w:val="28"/>
                                  <w:szCs w:val="28"/>
                                </w:rPr>
                                <w:t>CAFÉ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231F1F"/>
                                  <w:spacing w:val="-2"/>
                                  <w:w w:val="95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231F1F"/>
                                  <w:spacing w:val="-3"/>
                                  <w:w w:val="95"/>
                                  <w:sz w:val="28"/>
                                  <w:szCs w:val="28"/>
                                </w:rPr>
                                <w:t>T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231F1F"/>
                                  <w:spacing w:val="-2"/>
                                  <w:w w:val="95"/>
                                  <w:sz w:val="28"/>
                                  <w:szCs w:val="28"/>
                                </w:rPr>
                                <w:t>ABLES</w:t>
                              </w:r>
                            </w:p>
                            <w:p w14:paraId="5C41D546" w14:textId="77777777" w:rsidR="003D6216" w:rsidRDefault="001E65C5">
                              <w:pPr>
                                <w:pStyle w:val="BodyText"/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32"/>
                                </w:tabs>
                                <w:kinsoku w:val="0"/>
                                <w:overflowPunct w:val="0"/>
                                <w:spacing w:before="0" w:line="277" w:lineRule="exact"/>
                                <w:ind w:hanging="131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1F"/>
                                  <w:spacing w:val="-1"/>
                                  <w:w w:val="105"/>
                                </w:rPr>
                                <w:t>Sea</w:t>
                              </w:r>
                              <w:r>
                                <w:rPr>
                                  <w:color w:val="231F1F"/>
                                  <w:spacing w:val="-2"/>
                                  <w:w w:val="105"/>
                                </w:rPr>
                                <w:t>t</w:t>
                              </w:r>
                              <w:r>
                                <w:rPr>
                                  <w:color w:val="231F1F"/>
                                  <w:spacing w:val="-1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w w:val="105"/>
                                </w:rPr>
                                <w:t>4</w:t>
                              </w:r>
                              <w:r>
                                <w:rPr>
                                  <w:color w:val="231F1F"/>
                                  <w:spacing w:val="-1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w w:val="105"/>
                                </w:rPr>
                                <w:t>people</w:t>
                              </w:r>
                            </w:p>
                            <w:p w14:paraId="649FD890" w14:textId="77777777" w:rsidR="003D6216" w:rsidRDefault="001E65C5">
                              <w:pPr>
                                <w:pStyle w:val="BodyText"/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32"/>
                                </w:tabs>
                                <w:kinsoku w:val="0"/>
                                <w:overflowPunct w:val="0"/>
                                <w:spacing w:before="0" w:line="288" w:lineRule="exact"/>
                                <w:ind w:hanging="131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1F"/>
                                  <w:spacing w:val="-2"/>
                                  <w:w w:val="105"/>
                                </w:rPr>
                                <w:t>I</w:t>
                              </w:r>
                              <w:r>
                                <w:rPr>
                                  <w:color w:val="231F1F"/>
                                  <w:spacing w:val="-1"/>
                                  <w:w w:val="105"/>
                                </w:rPr>
                                <w:t>ncl</w:t>
                              </w:r>
                              <w:r>
                                <w:rPr>
                                  <w:color w:val="231F1F"/>
                                  <w:spacing w:val="-2"/>
                                  <w:w w:val="105"/>
                                </w:rPr>
                                <w:t>ude</w:t>
                              </w:r>
                              <w:r w:rsidR="00D56660">
                                <w:rPr>
                                  <w:color w:val="231F1F"/>
                                  <w:spacing w:val="-2"/>
                                  <w:w w:val="105"/>
                                </w:rPr>
                                <w:t>s</w:t>
                              </w:r>
                              <w:r>
                                <w:rPr>
                                  <w:color w:val="231F1F"/>
                                  <w:spacing w:val="-9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w w:val="105"/>
                                </w:rPr>
                                <w:t>8</w:t>
                              </w:r>
                              <w:r>
                                <w:rPr>
                                  <w:color w:val="231F1F"/>
                                  <w:spacing w:val="-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w w:val="105"/>
                                </w:rPr>
                                <w:t>drink</w:t>
                              </w:r>
                              <w:r>
                                <w:rPr>
                                  <w:color w:val="231F1F"/>
                                  <w:spacing w:val="-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w w:val="105"/>
                                </w:rPr>
                                <w:t>vouchers</w:t>
                              </w:r>
                              <w:r>
                                <w:rPr>
                                  <w:color w:val="231F1F"/>
                                  <w:spacing w:val="-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w w:val="105"/>
                                </w:rPr>
                                <w:t>per</w:t>
                              </w:r>
                              <w:r>
                                <w:rPr>
                                  <w:color w:val="231F1F"/>
                                  <w:spacing w:val="-8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pacing w:val="-2"/>
                                  <w:w w:val="105"/>
                                </w:rPr>
                                <w:t>we</w:t>
                              </w:r>
                              <w:r>
                                <w:rPr>
                                  <w:color w:val="231F1F"/>
                                  <w:spacing w:val="-1"/>
                                  <w:w w:val="105"/>
                                </w:rPr>
                                <w:t>ek</w:t>
                              </w:r>
                            </w:p>
                            <w:p w14:paraId="6343E8FF" w14:textId="1EBE9F45" w:rsidR="003D6216" w:rsidRPr="00D56660" w:rsidRDefault="001E65C5">
                              <w:pPr>
                                <w:pStyle w:val="BodyText"/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32"/>
                                </w:tabs>
                                <w:kinsoku w:val="0"/>
                                <w:overflowPunct w:val="0"/>
                                <w:spacing w:before="0" w:line="288" w:lineRule="exact"/>
                                <w:ind w:hanging="131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1F"/>
                                  <w:spacing w:val="-1"/>
                                </w:rPr>
                                <w:t>Convenient</w:t>
                              </w:r>
                              <w:r>
                                <w:rPr>
                                  <w:color w:val="231F1F"/>
                                  <w:spacing w:val="22"/>
                                </w:rPr>
                                <w:t xml:space="preserve"> </w:t>
                              </w:r>
                              <w:r w:rsidR="0068161C">
                                <w:rPr>
                                  <w:color w:val="231F1F"/>
                                  <w:spacing w:val="-1"/>
                                </w:rPr>
                                <w:t>shaded location</w:t>
                              </w:r>
                              <w:r w:rsidR="00542AFF">
                                <w:rPr>
                                  <w:color w:val="231F1F"/>
                                  <w:spacing w:val="-1"/>
                                </w:rPr>
                                <w:t xml:space="preserve"> (Where McCormick &amp; </w:t>
                              </w:r>
                              <w:proofErr w:type="spellStart"/>
                              <w:r w:rsidR="00542AFF">
                                <w:rPr>
                                  <w:color w:val="231F1F"/>
                                  <w:spacing w:val="-1"/>
                                </w:rPr>
                                <w:t>Schmick’s</w:t>
                              </w:r>
                              <w:proofErr w:type="spellEnd"/>
                              <w:r w:rsidR="00542AFF">
                                <w:rPr>
                                  <w:color w:val="231F1F"/>
                                  <w:spacing w:val="-1"/>
                                </w:rPr>
                                <w:t xml:space="preserve"> is located)</w:t>
                              </w:r>
                            </w:p>
                            <w:p w14:paraId="3F4E72ED" w14:textId="77777777" w:rsidR="00D56660" w:rsidRDefault="00D56660">
                              <w:pPr>
                                <w:pStyle w:val="BodyText"/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32"/>
                                </w:tabs>
                                <w:kinsoku w:val="0"/>
                                <w:overflowPunct w:val="0"/>
                                <w:spacing w:before="0" w:line="288" w:lineRule="exact"/>
                                <w:ind w:hanging="131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1F"/>
                                  <w:spacing w:val="-1"/>
                                </w:rPr>
                                <w:t>Personal table service</w:t>
                              </w:r>
                            </w:p>
                            <w:p w14:paraId="3F9BC457" w14:textId="77777777" w:rsidR="003D6216" w:rsidRDefault="001E65C5">
                              <w:pPr>
                                <w:pStyle w:val="BodyText"/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32"/>
                                </w:tabs>
                                <w:kinsoku w:val="0"/>
                                <w:overflowPunct w:val="0"/>
                                <w:spacing w:before="0" w:line="290" w:lineRule="exact"/>
                                <w:ind w:hanging="131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1F"/>
                                  <w:spacing w:val="-5"/>
                                  <w:w w:val="105"/>
                                </w:rPr>
                                <w:t>T</w:t>
                              </w:r>
                              <w:r>
                                <w:rPr>
                                  <w:color w:val="231F1F"/>
                                  <w:spacing w:val="-6"/>
                                  <w:w w:val="105"/>
                                </w:rPr>
                                <w:t>able</w:t>
                              </w:r>
                              <w:r>
                                <w:rPr>
                                  <w:color w:val="231F1F"/>
                                  <w:spacing w:val="-1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pacing w:val="-1"/>
                                  <w:w w:val="105"/>
                                </w:rPr>
                                <w:t>display</w:t>
                              </w:r>
                              <w:r>
                                <w:rPr>
                                  <w:color w:val="231F1F"/>
                                  <w:spacing w:val="-1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w w:val="105"/>
                                </w:rPr>
                                <w:t>for</w:t>
                              </w:r>
                              <w:r>
                                <w:rPr>
                                  <w:color w:val="231F1F"/>
                                  <w:spacing w:val="-1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w w:val="105"/>
                                </w:rPr>
                                <w:t>logo</w:t>
                              </w:r>
                              <w:r>
                                <w:rPr>
                                  <w:color w:val="231F1F"/>
                                  <w:spacing w:val="-1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w w:val="105"/>
                                </w:rPr>
                                <w:t>or</w:t>
                              </w:r>
                              <w:r>
                                <w:rPr>
                                  <w:color w:val="231F1F"/>
                                  <w:spacing w:val="-11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pacing w:val="-1"/>
                                  <w:w w:val="105"/>
                                </w:rPr>
                                <w:t>y</w:t>
                              </w:r>
                              <w:r>
                                <w:rPr>
                                  <w:color w:val="231F1F"/>
                                  <w:spacing w:val="-2"/>
                                  <w:w w:val="105"/>
                                </w:rPr>
                                <w:t>our</w:t>
                              </w:r>
                              <w:r>
                                <w:rPr>
                                  <w:color w:val="231F1F"/>
                                  <w:spacing w:val="-1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pacing w:val="-2"/>
                                  <w:w w:val="105"/>
                                </w:rPr>
                                <w:t>occasion</w:t>
                              </w:r>
                              <w:r>
                                <w:rPr>
                                  <w:color w:val="231F1F"/>
                                  <w:spacing w:val="-3"/>
                                  <w:w w:val="105"/>
                                </w:rPr>
                                <w:t>'</w:t>
                              </w:r>
                              <w:r>
                                <w:rPr>
                                  <w:color w:val="231F1F"/>
                                  <w:spacing w:val="-2"/>
                                  <w:w w:val="105"/>
                                </w:rPr>
                                <w:t>s</w:t>
                              </w:r>
                              <w:r>
                                <w:rPr>
                                  <w:color w:val="231F1F"/>
                                  <w:spacing w:val="-1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color w:val="231F1F"/>
                                  <w:spacing w:val="1"/>
                                  <w:w w:val="105"/>
                                </w:rPr>
                                <w:t>artwork</w:t>
                              </w:r>
                            </w:p>
                            <w:p w14:paraId="789CDD8E" w14:textId="77777777" w:rsidR="003D6216" w:rsidRDefault="001E65C5" w:rsidP="0068161C">
                              <w:pPr>
                                <w:pStyle w:val="BodyText"/>
                                <w:numPr>
                                  <w:ilvl w:val="0"/>
                                  <w:numId w:val="4"/>
                                </w:numPr>
                                <w:kinsoku w:val="0"/>
                                <w:overflowPunct w:val="0"/>
                                <w:spacing w:before="0" w:line="448" w:lineRule="exact"/>
                                <w:rPr>
                                  <w:rFonts w:ascii="Arial Black" w:hAnsi="Arial Black" w:cs="Arial Black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231F1F"/>
                                  <w:spacing w:val="-2"/>
                                  <w:w w:val="95"/>
                                  <w:sz w:val="28"/>
                                  <w:szCs w:val="28"/>
                                </w:rPr>
                                <w:t>$</w:t>
                              </w:r>
                              <w:r w:rsidR="0068161C"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231F1F"/>
                                  <w:spacing w:val="-3"/>
                                  <w:w w:val="95"/>
                                  <w:sz w:val="28"/>
                                  <w:szCs w:val="28"/>
                                </w:rPr>
                                <w:t>1,250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231F1F"/>
                                  <w:spacing w:val="-35"/>
                                  <w:w w:val="95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231F1F"/>
                                  <w:spacing w:val="-1"/>
                                  <w:w w:val="95"/>
                                  <w:sz w:val="28"/>
                                  <w:szCs w:val="28"/>
                                </w:rPr>
                                <w:t>for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231F1F"/>
                                  <w:spacing w:val="-34"/>
                                  <w:w w:val="95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231F1F"/>
                                  <w:w w:val="95"/>
                                  <w:sz w:val="28"/>
                                  <w:szCs w:val="28"/>
                                </w:rPr>
                                <w:t>the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231F1F"/>
                                  <w:spacing w:val="-34"/>
                                  <w:w w:val="95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231F1F"/>
                                  <w:spacing w:val="-1"/>
                                  <w:w w:val="95"/>
                                  <w:sz w:val="28"/>
                                  <w:szCs w:val="28"/>
                                </w:rPr>
                                <w:t>entire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231F1F"/>
                                  <w:spacing w:val="-35"/>
                                  <w:w w:val="95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 w:cs="Arial Black"/>
                                  <w:b/>
                                  <w:bCs/>
                                  <w:color w:val="231F1F"/>
                                  <w:spacing w:val="-2"/>
                                  <w:w w:val="95"/>
                                  <w:sz w:val="28"/>
                                  <w:szCs w:val="28"/>
                                </w:rPr>
                                <w:t>series</w:t>
                              </w:r>
                            </w:p>
                            <w:p w14:paraId="34EC998E" w14:textId="62F9936A" w:rsidR="003D6216" w:rsidRDefault="003D6216" w:rsidP="00497550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331" w:lineRule="exact"/>
                                <w:ind w:left="0"/>
                                <w:rPr>
                                  <w:rFonts w:ascii="Arial Black" w:hAnsi="Arial Black" w:cs="Arial Black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3222"/>
                            <a:ext cx="1169" cy="1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5BC2AE" w14:textId="77777777" w:rsidR="003D6216" w:rsidRDefault="00D56660" w:rsidP="0068161C">
                              <w:pPr>
                                <w:pStyle w:val="BodyText"/>
                                <w:numPr>
                                  <w:ilvl w:val="0"/>
                                  <w:numId w:val="6"/>
                                </w:numPr>
                                <w:kinsoku w:val="0"/>
                                <w:overflowPunct w:val="0"/>
                                <w:spacing w:before="0" w:line="344" w:lineRule="exac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1F"/>
                                  <w:spacing w:val="-1"/>
                                </w:rPr>
                                <w:t>July 21</w:t>
                              </w:r>
                            </w:p>
                            <w:p w14:paraId="0048876C" w14:textId="77777777" w:rsidR="003D6216" w:rsidRDefault="00D56660" w:rsidP="0068161C">
                              <w:pPr>
                                <w:pStyle w:val="BodyText"/>
                                <w:numPr>
                                  <w:ilvl w:val="0"/>
                                  <w:numId w:val="7"/>
                                </w:numPr>
                                <w:kinsoku w:val="0"/>
                                <w:overflowPunct w:val="0"/>
                                <w:spacing w:before="0" w:line="336" w:lineRule="exac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1F"/>
                                  <w:spacing w:val="-1"/>
                                </w:rPr>
                                <w:t>July 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585" y="3222"/>
                            <a:ext cx="1380" cy="1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47BFD9" w14:textId="77777777" w:rsidR="003D6216" w:rsidRDefault="0068161C" w:rsidP="0068161C">
                              <w:pPr>
                                <w:pStyle w:val="BodyText"/>
                                <w:numPr>
                                  <w:ilvl w:val="0"/>
                                  <w:numId w:val="10"/>
                                </w:numPr>
                                <w:kinsoku w:val="0"/>
                                <w:overflowPunct w:val="0"/>
                                <w:spacing w:before="0" w:line="344" w:lineRule="exac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1F"/>
                                  <w:spacing w:val="-1"/>
                                </w:rPr>
                                <w:t>August 4</w:t>
                              </w:r>
                            </w:p>
                            <w:p w14:paraId="0497CCEA" w14:textId="77777777" w:rsidR="003D6216" w:rsidRDefault="0068161C" w:rsidP="0068161C">
                              <w:pPr>
                                <w:pStyle w:val="BodyText"/>
                                <w:numPr>
                                  <w:ilvl w:val="0"/>
                                  <w:numId w:val="11"/>
                                </w:numPr>
                                <w:kinsoku w:val="0"/>
                                <w:overflowPunct w:val="0"/>
                                <w:spacing w:before="0" w:line="336" w:lineRule="exac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1F"/>
                                  <w:spacing w:val="-1"/>
                                </w:rPr>
                                <w:t>August 11</w:t>
                              </w:r>
                            </w:p>
                            <w:p w14:paraId="4E9CE1C2" w14:textId="77777777" w:rsidR="003D6216" w:rsidRDefault="0068161C" w:rsidP="0068161C">
                              <w:pPr>
                                <w:pStyle w:val="BodyText"/>
                                <w:numPr>
                                  <w:ilvl w:val="0"/>
                                  <w:numId w:val="12"/>
                                </w:numPr>
                                <w:kinsoku w:val="0"/>
                                <w:overflowPunct w:val="0"/>
                                <w:spacing w:before="0" w:line="336" w:lineRule="exac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1F"/>
                                  <w:spacing w:val="-1"/>
                                </w:rPr>
                                <w:t>August 18</w:t>
                              </w:r>
                            </w:p>
                            <w:p w14:paraId="738DA484" w14:textId="77777777" w:rsidR="003D6216" w:rsidRDefault="0068161C" w:rsidP="0068161C">
                              <w:pPr>
                                <w:pStyle w:val="BodyText"/>
                                <w:numPr>
                                  <w:ilvl w:val="0"/>
                                  <w:numId w:val="13"/>
                                </w:numPr>
                                <w:kinsoku w:val="0"/>
                                <w:overflowPunct w:val="0"/>
                                <w:spacing w:before="0" w:line="336" w:lineRule="exac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1F"/>
                                  <w:spacing w:val="-1"/>
                                </w:rPr>
                                <w:t>August 25</w:t>
                              </w:r>
                            </w:p>
                            <w:p w14:paraId="1BED6261" w14:textId="77777777" w:rsidR="003D6216" w:rsidRDefault="003D6216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272" w:lineRule="exact"/>
                                <w:ind w:left="0"/>
                                <w:rPr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340" y="3222"/>
                            <a:ext cx="1800" cy="1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ED84F2" w14:textId="77777777" w:rsidR="003D6216" w:rsidRDefault="0068161C" w:rsidP="0068161C">
                              <w:pPr>
                                <w:pStyle w:val="BodyText"/>
                                <w:numPr>
                                  <w:ilvl w:val="0"/>
                                  <w:numId w:val="14"/>
                                </w:numPr>
                                <w:kinsoku w:val="0"/>
                                <w:overflowPunct w:val="0"/>
                                <w:spacing w:before="0" w:line="344" w:lineRule="exac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1F"/>
                                  <w:spacing w:val="-1"/>
                                </w:rPr>
                                <w:t>September 1</w:t>
                              </w:r>
                            </w:p>
                            <w:p w14:paraId="15121D25" w14:textId="77777777" w:rsidR="003D6216" w:rsidRPr="00D56660" w:rsidRDefault="0068161C" w:rsidP="0068161C">
                              <w:pPr>
                                <w:pStyle w:val="BodyText"/>
                                <w:numPr>
                                  <w:ilvl w:val="0"/>
                                  <w:numId w:val="15"/>
                                </w:numPr>
                                <w:kinsoku w:val="0"/>
                                <w:overflowPunct w:val="0"/>
                                <w:spacing w:before="0" w:line="336" w:lineRule="exac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1F"/>
                                  <w:spacing w:val="-1"/>
                                </w:rPr>
                                <w:t>September 8</w:t>
                              </w:r>
                            </w:p>
                            <w:p w14:paraId="72F4D720" w14:textId="77777777" w:rsidR="00D56660" w:rsidRPr="00D56660" w:rsidRDefault="00D56660" w:rsidP="0068161C">
                              <w:pPr>
                                <w:pStyle w:val="BodyText"/>
                                <w:numPr>
                                  <w:ilvl w:val="0"/>
                                  <w:numId w:val="15"/>
                                </w:numPr>
                                <w:kinsoku w:val="0"/>
                                <w:overflowPunct w:val="0"/>
                                <w:spacing w:before="0" w:line="336" w:lineRule="exac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1F"/>
                                  <w:spacing w:val="-1"/>
                                </w:rPr>
                                <w:t>September 15</w:t>
                              </w:r>
                            </w:p>
                            <w:p w14:paraId="35EDD9CA" w14:textId="77777777" w:rsidR="00D56660" w:rsidRDefault="00D56660" w:rsidP="0068161C">
                              <w:pPr>
                                <w:pStyle w:val="BodyText"/>
                                <w:numPr>
                                  <w:ilvl w:val="0"/>
                                  <w:numId w:val="15"/>
                                </w:numPr>
                                <w:kinsoku w:val="0"/>
                                <w:overflowPunct w:val="0"/>
                                <w:spacing w:before="0" w:line="336" w:lineRule="exact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231F1F"/>
                                  <w:spacing w:val="-1"/>
                                </w:rPr>
                                <w:t>September 22</w:t>
                              </w:r>
                            </w:p>
                            <w:p w14:paraId="00C8FB45" w14:textId="77777777" w:rsidR="003D6216" w:rsidRDefault="003D6216" w:rsidP="0068161C">
                              <w:pPr>
                                <w:pStyle w:val="BodyText"/>
                                <w:kinsoku w:val="0"/>
                                <w:overflowPunct w:val="0"/>
                                <w:spacing w:before="0" w:line="336" w:lineRule="exact"/>
                                <w:ind w:left="0"/>
                                <w:rPr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A61AE0" id="Group 5" o:spid="_x0000_s1040" style="width:263.25pt;height:249.95pt;mso-position-horizontal-relative:char;mso-position-vertical-relative:line" coordorigin="10,10" coordsize="5265,4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">
                <v:shape id="Freeform 6" o:spid="_x0000_s1041" style="position:absolute;left:10;top:10;width:5265;height:4999;visibility:visible;mso-wrap-style:square;v-text-anchor:top" coordsize="5265,4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" path="m,4998r5264,l5264,,,,,4998xe" filled="f" strokecolor="#2177bc" strokeweight="1pt">
                  <v:path arrowok="t" o:connecttype="custom" o:connectlocs="0,4998;5264,4998;5264,0;0,0;0,4998" o:connectangles="0,0,0,0,0"/>
                </v:shape>
                <v:shape id="Text Box 7" o:spid="_x0000_s1042" type="#_x0000_t202" style="position:absolute;left:149;top:133;width:4991;height:2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4ACAAC53" w14:textId="77777777" w:rsidR="003D6216" w:rsidRDefault="001E65C5">
                        <w:pPr>
                          <w:pStyle w:val="BodyText"/>
                          <w:kinsoku w:val="0"/>
                          <w:overflowPunct w:val="0"/>
                          <w:spacing w:before="0" w:line="298" w:lineRule="exact"/>
                          <w:ind w:left="0"/>
                          <w:rPr>
                            <w:rFonts w:ascii="Arial Black" w:hAnsi="Arial Black" w:cs="Arial Black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231F1F"/>
                            <w:spacing w:val="-1"/>
                            <w:w w:val="95"/>
                            <w:sz w:val="28"/>
                            <w:szCs w:val="28"/>
                          </w:rPr>
                          <w:t>CAFÉ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231F1F"/>
                            <w:spacing w:val="-2"/>
                            <w:w w:val="95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231F1F"/>
                            <w:spacing w:val="-3"/>
                            <w:w w:val="95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231F1F"/>
                            <w:spacing w:val="-2"/>
                            <w:w w:val="95"/>
                            <w:sz w:val="28"/>
                            <w:szCs w:val="28"/>
                          </w:rPr>
                          <w:t>ABLES</w:t>
                        </w:r>
                      </w:p>
                      <w:p w14:paraId="5C41D546" w14:textId="77777777" w:rsidR="003D6216" w:rsidRDefault="001E65C5">
                        <w:pPr>
                          <w:pStyle w:val="BodyText"/>
                          <w:numPr>
                            <w:ilvl w:val="0"/>
                            <w:numId w:val="3"/>
                          </w:numPr>
                          <w:tabs>
                            <w:tab w:val="left" w:pos="132"/>
                          </w:tabs>
                          <w:kinsoku w:val="0"/>
                          <w:overflowPunct w:val="0"/>
                          <w:spacing w:before="0" w:line="277" w:lineRule="exact"/>
                          <w:ind w:hanging="131"/>
                          <w:rPr>
                            <w:color w:val="000000"/>
                          </w:rPr>
                        </w:pPr>
                        <w:r>
                          <w:rPr>
                            <w:color w:val="231F1F"/>
                            <w:spacing w:val="-1"/>
                            <w:w w:val="105"/>
                          </w:rPr>
                          <w:t>Sea</w:t>
                        </w:r>
                        <w:r>
                          <w:rPr>
                            <w:color w:val="231F1F"/>
                            <w:spacing w:val="-2"/>
                            <w:w w:val="105"/>
                          </w:rPr>
                          <w:t>t</w:t>
                        </w:r>
                        <w:r>
                          <w:rPr>
                            <w:color w:val="231F1F"/>
                            <w:spacing w:val="-12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105"/>
                          </w:rPr>
                          <w:t>4</w:t>
                        </w:r>
                        <w:r>
                          <w:rPr>
                            <w:color w:val="231F1F"/>
                            <w:spacing w:val="-12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105"/>
                          </w:rPr>
                          <w:t>people</w:t>
                        </w:r>
                      </w:p>
                      <w:p w14:paraId="649FD890" w14:textId="77777777" w:rsidR="003D6216" w:rsidRDefault="001E65C5">
                        <w:pPr>
                          <w:pStyle w:val="BodyText"/>
                          <w:numPr>
                            <w:ilvl w:val="0"/>
                            <w:numId w:val="3"/>
                          </w:numPr>
                          <w:tabs>
                            <w:tab w:val="left" w:pos="132"/>
                          </w:tabs>
                          <w:kinsoku w:val="0"/>
                          <w:overflowPunct w:val="0"/>
                          <w:spacing w:before="0" w:line="288" w:lineRule="exact"/>
                          <w:ind w:hanging="131"/>
                          <w:rPr>
                            <w:color w:val="000000"/>
                          </w:rPr>
                        </w:pPr>
                        <w:r>
                          <w:rPr>
                            <w:color w:val="231F1F"/>
                            <w:spacing w:val="-2"/>
                            <w:w w:val="105"/>
                          </w:rPr>
                          <w:t>I</w:t>
                        </w:r>
                        <w:r>
                          <w:rPr>
                            <w:color w:val="231F1F"/>
                            <w:spacing w:val="-1"/>
                            <w:w w:val="105"/>
                          </w:rPr>
                          <w:t>ncl</w:t>
                        </w:r>
                        <w:r>
                          <w:rPr>
                            <w:color w:val="231F1F"/>
                            <w:spacing w:val="-2"/>
                            <w:w w:val="105"/>
                          </w:rPr>
                          <w:t>ude</w:t>
                        </w:r>
                        <w:r w:rsidR="00D56660">
                          <w:rPr>
                            <w:color w:val="231F1F"/>
                            <w:spacing w:val="-2"/>
                            <w:w w:val="105"/>
                          </w:rPr>
                          <w:t>s</w:t>
                        </w:r>
                        <w:r>
                          <w:rPr>
                            <w:color w:val="231F1F"/>
                            <w:spacing w:val="-9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105"/>
                          </w:rPr>
                          <w:t>8</w:t>
                        </w:r>
                        <w:r>
                          <w:rPr>
                            <w:color w:val="231F1F"/>
                            <w:spacing w:val="-8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105"/>
                          </w:rPr>
                          <w:t>drink</w:t>
                        </w:r>
                        <w:r>
                          <w:rPr>
                            <w:color w:val="231F1F"/>
                            <w:spacing w:val="-8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105"/>
                          </w:rPr>
                          <w:t>vouchers</w:t>
                        </w:r>
                        <w:r>
                          <w:rPr>
                            <w:color w:val="231F1F"/>
                            <w:spacing w:val="-8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105"/>
                          </w:rPr>
                          <w:t>per</w:t>
                        </w:r>
                        <w:r>
                          <w:rPr>
                            <w:color w:val="231F1F"/>
                            <w:spacing w:val="-8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pacing w:val="-2"/>
                            <w:w w:val="105"/>
                          </w:rPr>
                          <w:t>we</w:t>
                        </w:r>
                        <w:r>
                          <w:rPr>
                            <w:color w:val="231F1F"/>
                            <w:spacing w:val="-1"/>
                            <w:w w:val="105"/>
                          </w:rPr>
                          <w:t>ek</w:t>
                        </w:r>
                      </w:p>
                      <w:p w14:paraId="6343E8FF" w14:textId="1EBE9F45" w:rsidR="003D6216" w:rsidRPr="00D56660" w:rsidRDefault="001E65C5">
                        <w:pPr>
                          <w:pStyle w:val="BodyText"/>
                          <w:numPr>
                            <w:ilvl w:val="0"/>
                            <w:numId w:val="3"/>
                          </w:numPr>
                          <w:tabs>
                            <w:tab w:val="left" w:pos="132"/>
                          </w:tabs>
                          <w:kinsoku w:val="0"/>
                          <w:overflowPunct w:val="0"/>
                          <w:spacing w:before="0" w:line="288" w:lineRule="exact"/>
                          <w:ind w:hanging="131"/>
                          <w:rPr>
                            <w:color w:val="000000"/>
                          </w:rPr>
                        </w:pPr>
                        <w:r>
                          <w:rPr>
                            <w:color w:val="231F1F"/>
                            <w:spacing w:val="-1"/>
                          </w:rPr>
                          <w:t>Convenient</w:t>
                        </w:r>
                        <w:r>
                          <w:rPr>
                            <w:color w:val="231F1F"/>
                            <w:spacing w:val="22"/>
                          </w:rPr>
                          <w:t xml:space="preserve"> </w:t>
                        </w:r>
                        <w:r w:rsidR="0068161C">
                          <w:rPr>
                            <w:color w:val="231F1F"/>
                            <w:spacing w:val="-1"/>
                          </w:rPr>
                          <w:t>shaded location</w:t>
                        </w:r>
                        <w:r w:rsidR="00542AFF">
                          <w:rPr>
                            <w:color w:val="231F1F"/>
                            <w:spacing w:val="-1"/>
                          </w:rPr>
                          <w:t xml:space="preserve"> (Where McCormick &amp; </w:t>
                        </w:r>
                        <w:proofErr w:type="spellStart"/>
                        <w:r w:rsidR="00542AFF">
                          <w:rPr>
                            <w:color w:val="231F1F"/>
                            <w:spacing w:val="-1"/>
                          </w:rPr>
                          <w:t>Schmick’s</w:t>
                        </w:r>
                        <w:proofErr w:type="spellEnd"/>
                        <w:r w:rsidR="00542AFF">
                          <w:rPr>
                            <w:color w:val="231F1F"/>
                            <w:spacing w:val="-1"/>
                          </w:rPr>
                          <w:t xml:space="preserve"> is located)</w:t>
                        </w:r>
                      </w:p>
                      <w:p w14:paraId="3F4E72ED" w14:textId="77777777" w:rsidR="00D56660" w:rsidRDefault="00D56660">
                        <w:pPr>
                          <w:pStyle w:val="BodyText"/>
                          <w:numPr>
                            <w:ilvl w:val="0"/>
                            <w:numId w:val="3"/>
                          </w:numPr>
                          <w:tabs>
                            <w:tab w:val="left" w:pos="132"/>
                          </w:tabs>
                          <w:kinsoku w:val="0"/>
                          <w:overflowPunct w:val="0"/>
                          <w:spacing w:before="0" w:line="288" w:lineRule="exact"/>
                          <w:ind w:hanging="131"/>
                          <w:rPr>
                            <w:color w:val="000000"/>
                          </w:rPr>
                        </w:pPr>
                        <w:r>
                          <w:rPr>
                            <w:color w:val="231F1F"/>
                            <w:spacing w:val="-1"/>
                          </w:rPr>
                          <w:t>Personal table service</w:t>
                        </w:r>
                      </w:p>
                      <w:p w14:paraId="3F9BC457" w14:textId="77777777" w:rsidR="003D6216" w:rsidRDefault="001E65C5">
                        <w:pPr>
                          <w:pStyle w:val="BodyText"/>
                          <w:numPr>
                            <w:ilvl w:val="0"/>
                            <w:numId w:val="3"/>
                          </w:numPr>
                          <w:tabs>
                            <w:tab w:val="left" w:pos="132"/>
                          </w:tabs>
                          <w:kinsoku w:val="0"/>
                          <w:overflowPunct w:val="0"/>
                          <w:spacing w:before="0" w:line="290" w:lineRule="exact"/>
                          <w:ind w:hanging="131"/>
                          <w:rPr>
                            <w:color w:val="000000"/>
                          </w:rPr>
                        </w:pPr>
                        <w:r>
                          <w:rPr>
                            <w:color w:val="231F1F"/>
                            <w:spacing w:val="-5"/>
                            <w:w w:val="105"/>
                          </w:rPr>
                          <w:t>T</w:t>
                        </w:r>
                        <w:r>
                          <w:rPr>
                            <w:color w:val="231F1F"/>
                            <w:spacing w:val="-6"/>
                            <w:w w:val="105"/>
                          </w:rPr>
                          <w:t>able</w:t>
                        </w:r>
                        <w:r>
                          <w:rPr>
                            <w:color w:val="231F1F"/>
                            <w:spacing w:val="-12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pacing w:val="-1"/>
                            <w:w w:val="105"/>
                          </w:rPr>
                          <w:t>display</w:t>
                        </w:r>
                        <w:r>
                          <w:rPr>
                            <w:color w:val="231F1F"/>
                            <w:spacing w:val="-12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105"/>
                          </w:rPr>
                          <w:t>for</w:t>
                        </w:r>
                        <w:r>
                          <w:rPr>
                            <w:color w:val="231F1F"/>
                            <w:spacing w:val="-11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105"/>
                          </w:rPr>
                          <w:t>logo</w:t>
                        </w:r>
                        <w:r>
                          <w:rPr>
                            <w:color w:val="231F1F"/>
                            <w:spacing w:val="-12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1F"/>
                            <w:w w:val="105"/>
                          </w:rPr>
                          <w:t>or</w:t>
                        </w:r>
                        <w:r>
                          <w:rPr>
                            <w:color w:val="231F1F"/>
                            <w:spacing w:val="-11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pacing w:val="-1"/>
                            <w:w w:val="105"/>
                          </w:rPr>
                          <w:t>y</w:t>
                        </w:r>
                        <w:r>
                          <w:rPr>
                            <w:color w:val="231F1F"/>
                            <w:spacing w:val="-2"/>
                            <w:w w:val="105"/>
                          </w:rPr>
                          <w:t>our</w:t>
                        </w:r>
                        <w:r>
                          <w:rPr>
                            <w:color w:val="231F1F"/>
                            <w:spacing w:val="-12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pacing w:val="-2"/>
                            <w:w w:val="105"/>
                          </w:rPr>
                          <w:t>occasion</w:t>
                        </w:r>
                        <w:r>
                          <w:rPr>
                            <w:color w:val="231F1F"/>
                            <w:spacing w:val="-3"/>
                            <w:w w:val="105"/>
                          </w:rPr>
                          <w:t>'</w:t>
                        </w:r>
                        <w:r>
                          <w:rPr>
                            <w:color w:val="231F1F"/>
                            <w:spacing w:val="-2"/>
                            <w:w w:val="105"/>
                          </w:rPr>
                          <w:t>s</w:t>
                        </w:r>
                        <w:r>
                          <w:rPr>
                            <w:color w:val="231F1F"/>
                            <w:spacing w:val="-12"/>
                            <w:w w:val="105"/>
                          </w:rPr>
                          <w:t xml:space="preserve"> </w:t>
                        </w:r>
                        <w:r>
                          <w:rPr>
                            <w:color w:val="231F1F"/>
                            <w:spacing w:val="1"/>
                            <w:w w:val="105"/>
                          </w:rPr>
                          <w:t>artwork</w:t>
                        </w:r>
                      </w:p>
                      <w:p w14:paraId="789CDD8E" w14:textId="77777777" w:rsidR="003D6216" w:rsidRDefault="001E65C5" w:rsidP="0068161C">
                        <w:pPr>
                          <w:pStyle w:val="BodyText"/>
                          <w:numPr>
                            <w:ilvl w:val="0"/>
                            <w:numId w:val="4"/>
                          </w:numPr>
                          <w:kinsoku w:val="0"/>
                          <w:overflowPunct w:val="0"/>
                          <w:spacing w:before="0" w:line="448" w:lineRule="exact"/>
                          <w:rPr>
                            <w:rFonts w:ascii="Arial Black" w:hAnsi="Arial Black" w:cs="Arial Black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231F1F"/>
                            <w:spacing w:val="-2"/>
                            <w:w w:val="95"/>
                            <w:sz w:val="28"/>
                            <w:szCs w:val="28"/>
                          </w:rPr>
                          <w:t>$</w:t>
                        </w:r>
                        <w:r w:rsidR="0068161C">
                          <w:rPr>
                            <w:rFonts w:ascii="Arial Black" w:hAnsi="Arial Black" w:cs="Arial Black"/>
                            <w:b/>
                            <w:bCs/>
                            <w:color w:val="231F1F"/>
                            <w:spacing w:val="-3"/>
                            <w:w w:val="95"/>
                            <w:sz w:val="28"/>
                            <w:szCs w:val="28"/>
                          </w:rPr>
                          <w:t>1,250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231F1F"/>
                            <w:spacing w:val="-35"/>
                            <w:w w:val="95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231F1F"/>
                            <w:spacing w:val="-1"/>
                            <w:w w:val="95"/>
                            <w:sz w:val="28"/>
                            <w:szCs w:val="28"/>
                          </w:rPr>
                          <w:t>for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231F1F"/>
                            <w:spacing w:val="-34"/>
                            <w:w w:val="95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231F1F"/>
                            <w:w w:val="95"/>
                            <w:sz w:val="28"/>
                            <w:szCs w:val="28"/>
                          </w:rPr>
                          <w:t>the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231F1F"/>
                            <w:spacing w:val="-34"/>
                            <w:w w:val="95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231F1F"/>
                            <w:spacing w:val="-1"/>
                            <w:w w:val="95"/>
                            <w:sz w:val="28"/>
                            <w:szCs w:val="28"/>
                          </w:rPr>
                          <w:t>entire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231F1F"/>
                            <w:spacing w:val="-35"/>
                            <w:w w:val="95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 Black" w:hAnsi="Arial Black" w:cs="Arial Black"/>
                            <w:b/>
                            <w:bCs/>
                            <w:color w:val="231F1F"/>
                            <w:spacing w:val="-2"/>
                            <w:w w:val="95"/>
                            <w:sz w:val="28"/>
                            <w:szCs w:val="28"/>
                          </w:rPr>
                          <w:t>series</w:t>
                        </w:r>
                      </w:p>
                      <w:p w14:paraId="34EC998E" w14:textId="62F9936A" w:rsidR="003D6216" w:rsidRDefault="003D6216" w:rsidP="00497550">
                        <w:pPr>
                          <w:pStyle w:val="BodyText"/>
                          <w:kinsoku w:val="0"/>
                          <w:overflowPunct w:val="0"/>
                          <w:spacing w:before="0" w:line="331" w:lineRule="exact"/>
                          <w:ind w:left="0"/>
                          <w:rPr>
                            <w:rFonts w:ascii="Arial Black" w:hAnsi="Arial Black" w:cs="Arial Black"/>
                            <w:color w:val="00000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8" o:spid="_x0000_s1043" type="#_x0000_t202" style="position:absolute;left:263;top:3222;width:1169;height:1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695BC2AE" w14:textId="77777777" w:rsidR="003D6216" w:rsidRDefault="00D56660" w:rsidP="0068161C">
                        <w:pPr>
                          <w:pStyle w:val="BodyText"/>
                          <w:numPr>
                            <w:ilvl w:val="0"/>
                            <w:numId w:val="6"/>
                          </w:numPr>
                          <w:kinsoku w:val="0"/>
                          <w:overflowPunct w:val="0"/>
                          <w:spacing w:before="0" w:line="344" w:lineRule="exact"/>
                          <w:rPr>
                            <w:color w:val="000000"/>
                          </w:rPr>
                        </w:pPr>
                        <w:r>
                          <w:rPr>
                            <w:color w:val="231F1F"/>
                            <w:spacing w:val="-1"/>
                          </w:rPr>
                          <w:t>July 21</w:t>
                        </w:r>
                      </w:p>
                      <w:p w14:paraId="0048876C" w14:textId="77777777" w:rsidR="003D6216" w:rsidRDefault="00D56660" w:rsidP="0068161C">
                        <w:pPr>
                          <w:pStyle w:val="BodyText"/>
                          <w:numPr>
                            <w:ilvl w:val="0"/>
                            <w:numId w:val="7"/>
                          </w:numPr>
                          <w:kinsoku w:val="0"/>
                          <w:overflowPunct w:val="0"/>
                          <w:spacing w:before="0" w:line="336" w:lineRule="exact"/>
                          <w:rPr>
                            <w:color w:val="000000"/>
                          </w:rPr>
                        </w:pPr>
                        <w:r>
                          <w:rPr>
                            <w:color w:val="231F1F"/>
                            <w:spacing w:val="-1"/>
                          </w:rPr>
                          <w:t>July 28</w:t>
                        </w:r>
                      </w:p>
                    </w:txbxContent>
                  </v:textbox>
                </v:shape>
                <v:shape id="Text Box 9" o:spid="_x0000_s1044" type="#_x0000_t202" style="position:absolute;left:1585;top:3222;width:1380;height:1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3D47BFD9" w14:textId="77777777" w:rsidR="003D6216" w:rsidRDefault="0068161C" w:rsidP="0068161C">
                        <w:pPr>
                          <w:pStyle w:val="BodyText"/>
                          <w:numPr>
                            <w:ilvl w:val="0"/>
                            <w:numId w:val="10"/>
                          </w:numPr>
                          <w:kinsoku w:val="0"/>
                          <w:overflowPunct w:val="0"/>
                          <w:spacing w:before="0" w:line="344" w:lineRule="exact"/>
                          <w:rPr>
                            <w:color w:val="000000"/>
                          </w:rPr>
                        </w:pPr>
                        <w:r>
                          <w:rPr>
                            <w:color w:val="231F1F"/>
                            <w:spacing w:val="-1"/>
                          </w:rPr>
                          <w:t>August 4</w:t>
                        </w:r>
                      </w:p>
                      <w:p w14:paraId="0497CCEA" w14:textId="77777777" w:rsidR="003D6216" w:rsidRDefault="0068161C" w:rsidP="0068161C">
                        <w:pPr>
                          <w:pStyle w:val="BodyText"/>
                          <w:numPr>
                            <w:ilvl w:val="0"/>
                            <w:numId w:val="11"/>
                          </w:numPr>
                          <w:kinsoku w:val="0"/>
                          <w:overflowPunct w:val="0"/>
                          <w:spacing w:before="0" w:line="336" w:lineRule="exact"/>
                          <w:rPr>
                            <w:color w:val="000000"/>
                          </w:rPr>
                        </w:pPr>
                        <w:r>
                          <w:rPr>
                            <w:color w:val="231F1F"/>
                            <w:spacing w:val="-1"/>
                          </w:rPr>
                          <w:t>August 11</w:t>
                        </w:r>
                      </w:p>
                      <w:p w14:paraId="4E9CE1C2" w14:textId="77777777" w:rsidR="003D6216" w:rsidRDefault="0068161C" w:rsidP="0068161C">
                        <w:pPr>
                          <w:pStyle w:val="BodyText"/>
                          <w:numPr>
                            <w:ilvl w:val="0"/>
                            <w:numId w:val="12"/>
                          </w:numPr>
                          <w:kinsoku w:val="0"/>
                          <w:overflowPunct w:val="0"/>
                          <w:spacing w:before="0" w:line="336" w:lineRule="exact"/>
                          <w:rPr>
                            <w:color w:val="000000"/>
                          </w:rPr>
                        </w:pPr>
                        <w:r>
                          <w:rPr>
                            <w:color w:val="231F1F"/>
                            <w:spacing w:val="-1"/>
                          </w:rPr>
                          <w:t>August 18</w:t>
                        </w:r>
                      </w:p>
                      <w:p w14:paraId="738DA484" w14:textId="77777777" w:rsidR="003D6216" w:rsidRDefault="0068161C" w:rsidP="0068161C">
                        <w:pPr>
                          <w:pStyle w:val="BodyText"/>
                          <w:numPr>
                            <w:ilvl w:val="0"/>
                            <w:numId w:val="13"/>
                          </w:numPr>
                          <w:kinsoku w:val="0"/>
                          <w:overflowPunct w:val="0"/>
                          <w:spacing w:before="0" w:line="336" w:lineRule="exact"/>
                          <w:rPr>
                            <w:color w:val="000000"/>
                          </w:rPr>
                        </w:pPr>
                        <w:r>
                          <w:rPr>
                            <w:color w:val="231F1F"/>
                            <w:spacing w:val="-1"/>
                          </w:rPr>
                          <w:t>August 25</w:t>
                        </w:r>
                      </w:p>
                      <w:p w14:paraId="1BED6261" w14:textId="77777777" w:rsidR="003D6216" w:rsidRDefault="003D6216">
                        <w:pPr>
                          <w:pStyle w:val="BodyText"/>
                          <w:kinsoku w:val="0"/>
                          <w:overflowPunct w:val="0"/>
                          <w:spacing w:before="0" w:line="272" w:lineRule="exact"/>
                          <w:ind w:left="0"/>
                          <w:rPr>
                            <w:color w:val="000000"/>
                          </w:rPr>
                        </w:pPr>
                      </w:p>
                    </w:txbxContent>
                  </v:textbox>
                </v:shape>
                <v:shape id="Text Box 10" o:spid="_x0000_s1045" type="#_x0000_t202" style="position:absolute;left:3340;top:3222;width:1800;height:1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4AED84F2" w14:textId="77777777" w:rsidR="003D6216" w:rsidRDefault="0068161C" w:rsidP="0068161C">
                        <w:pPr>
                          <w:pStyle w:val="BodyText"/>
                          <w:numPr>
                            <w:ilvl w:val="0"/>
                            <w:numId w:val="14"/>
                          </w:numPr>
                          <w:kinsoku w:val="0"/>
                          <w:overflowPunct w:val="0"/>
                          <w:spacing w:before="0" w:line="344" w:lineRule="exact"/>
                          <w:rPr>
                            <w:color w:val="000000"/>
                          </w:rPr>
                        </w:pPr>
                        <w:r>
                          <w:rPr>
                            <w:color w:val="231F1F"/>
                            <w:spacing w:val="-1"/>
                          </w:rPr>
                          <w:t>September 1</w:t>
                        </w:r>
                      </w:p>
                      <w:p w14:paraId="15121D25" w14:textId="77777777" w:rsidR="003D6216" w:rsidRPr="00D56660" w:rsidRDefault="0068161C" w:rsidP="0068161C">
                        <w:pPr>
                          <w:pStyle w:val="BodyText"/>
                          <w:numPr>
                            <w:ilvl w:val="0"/>
                            <w:numId w:val="15"/>
                          </w:numPr>
                          <w:kinsoku w:val="0"/>
                          <w:overflowPunct w:val="0"/>
                          <w:spacing w:before="0" w:line="336" w:lineRule="exact"/>
                          <w:rPr>
                            <w:color w:val="000000"/>
                          </w:rPr>
                        </w:pPr>
                        <w:r>
                          <w:rPr>
                            <w:color w:val="231F1F"/>
                            <w:spacing w:val="-1"/>
                          </w:rPr>
                          <w:t>September 8</w:t>
                        </w:r>
                      </w:p>
                      <w:p w14:paraId="72F4D720" w14:textId="77777777" w:rsidR="00D56660" w:rsidRPr="00D56660" w:rsidRDefault="00D56660" w:rsidP="0068161C">
                        <w:pPr>
                          <w:pStyle w:val="BodyText"/>
                          <w:numPr>
                            <w:ilvl w:val="0"/>
                            <w:numId w:val="15"/>
                          </w:numPr>
                          <w:kinsoku w:val="0"/>
                          <w:overflowPunct w:val="0"/>
                          <w:spacing w:before="0" w:line="336" w:lineRule="exact"/>
                          <w:rPr>
                            <w:color w:val="000000"/>
                          </w:rPr>
                        </w:pPr>
                        <w:r>
                          <w:rPr>
                            <w:color w:val="231F1F"/>
                            <w:spacing w:val="-1"/>
                          </w:rPr>
                          <w:t>September 15</w:t>
                        </w:r>
                      </w:p>
                      <w:p w14:paraId="35EDD9CA" w14:textId="77777777" w:rsidR="00D56660" w:rsidRDefault="00D56660" w:rsidP="0068161C">
                        <w:pPr>
                          <w:pStyle w:val="BodyText"/>
                          <w:numPr>
                            <w:ilvl w:val="0"/>
                            <w:numId w:val="15"/>
                          </w:numPr>
                          <w:kinsoku w:val="0"/>
                          <w:overflowPunct w:val="0"/>
                          <w:spacing w:before="0" w:line="336" w:lineRule="exact"/>
                          <w:rPr>
                            <w:color w:val="000000"/>
                          </w:rPr>
                        </w:pPr>
                        <w:r>
                          <w:rPr>
                            <w:color w:val="231F1F"/>
                            <w:spacing w:val="-1"/>
                          </w:rPr>
                          <w:t>September 22</w:t>
                        </w:r>
                      </w:p>
                      <w:p w14:paraId="00C8FB45" w14:textId="77777777" w:rsidR="003D6216" w:rsidRDefault="003D6216" w:rsidP="0068161C">
                        <w:pPr>
                          <w:pStyle w:val="BodyText"/>
                          <w:kinsoku w:val="0"/>
                          <w:overflowPunct w:val="0"/>
                          <w:spacing w:before="0" w:line="336" w:lineRule="exact"/>
                          <w:ind w:left="0"/>
                          <w:rPr>
                            <w:color w:val="00000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A04698F" w14:textId="77777777" w:rsidR="003D6216" w:rsidRDefault="003D6216">
      <w:pPr>
        <w:pStyle w:val="BodyText"/>
        <w:kinsoku w:val="0"/>
        <w:overflowPunct w:val="0"/>
        <w:spacing w:before="12"/>
        <w:ind w:left="0"/>
        <w:rPr>
          <w:rFonts w:ascii="Arial Black" w:hAnsi="Arial Black" w:cs="Arial Black"/>
          <w:b/>
          <w:bCs/>
          <w:sz w:val="4"/>
          <w:szCs w:val="4"/>
        </w:rPr>
      </w:pPr>
    </w:p>
    <w:p w14:paraId="565266CB" w14:textId="77777777" w:rsidR="003D6216" w:rsidRDefault="001E65C5">
      <w:pPr>
        <w:pStyle w:val="Heading1"/>
        <w:kinsoku w:val="0"/>
        <w:overflowPunct w:val="0"/>
        <w:spacing w:before="28" w:line="313" w:lineRule="exact"/>
        <w:rPr>
          <w:b w:val="0"/>
          <w:bCs w:val="0"/>
          <w:color w:val="000000"/>
        </w:rPr>
      </w:pPr>
      <w:r>
        <w:rPr>
          <w:color w:val="C31C2C"/>
          <w:spacing w:val="-1"/>
        </w:rPr>
        <w:t>P</w:t>
      </w:r>
      <w:r>
        <w:rPr>
          <w:color w:val="C31C2C"/>
          <w:spacing w:val="-2"/>
        </w:rPr>
        <w:t>ROCEEDS</w:t>
      </w:r>
      <w:r>
        <w:rPr>
          <w:color w:val="C31C2C"/>
          <w:spacing w:val="-39"/>
        </w:rPr>
        <w:t xml:space="preserve"> </w:t>
      </w:r>
      <w:r>
        <w:rPr>
          <w:color w:val="C31C2C"/>
        </w:rPr>
        <w:t>FROM</w:t>
      </w:r>
      <w:r>
        <w:rPr>
          <w:color w:val="C31C2C"/>
          <w:spacing w:val="-39"/>
        </w:rPr>
        <w:t xml:space="preserve"> </w:t>
      </w:r>
      <w:r>
        <w:rPr>
          <w:color w:val="C31C2C"/>
          <w:spacing w:val="-2"/>
        </w:rPr>
        <w:t>YNOT</w:t>
      </w:r>
      <w:r>
        <w:rPr>
          <w:color w:val="C31C2C"/>
          <w:spacing w:val="-39"/>
        </w:rPr>
        <w:t xml:space="preserve"> </w:t>
      </w:r>
      <w:r>
        <w:rPr>
          <w:color w:val="C31C2C"/>
          <w:spacing w:val="-3"/>
        </w:rPr>
        <w:t>W</w:t>
      </w:r>
      <w:r>
        <w:rPr>
          <w:color w:val="C31C2C"/>
          <w:spacing w:val="-4"/>
        </w:rPr>
        <w:t>EDNESD</w:t>
      </w:r>
      <w:r>
        <w:rPr>
          <w:color w:val="C31C2C"/>
          <w:spacing w:val="-3"/>
        </w:rPr>
        <w:t>A</w:t>
      </w:r>
      <w:r>
        <w:rPr>
          <w:color w:val="C31C2C"/>
          <w:spacing w:val="-4"/>
        </w:rPr>
        <w:t>YS</w:t>
      </w:r>
      <w:r>
        <w:rPr>
          <w:color w:val="C31C2C"/>
          <w:spacing w:val="-3"/>
        </w:rPr>
        <w:t>?</w:t>
      </w:r>
    </w:p>
    <w:p w14:paraId="323E5D67" w14:textId="77777777" w:rsidR="003D6216" w:rsidRDefault="001E65C5">
      <w:pPr>
        <w:pStyle w:val="BodyText"/>
        <w:kinsoku w:val="0"/>
        <w:overflowPunct w:val="0"/>
        <w:spacing w:before="8" w:line="288" w:lineRule="exact"/>
        <w:ind w:left="661" w:right="6514" w:firstLine="1240"/>
        <w:rPr>
          <w:rFonts w:ascii="Arial Black" w:hAnsi="Arial Black" w:cs="Arial Black"/>
          <w:color w:val="000000"/>
        </w:rPr>
      </w:pPr>
      <w:r>
        <w:rPr>
          <w:rFonts w:ascii="Arial Black" w:hAnsi="Arial Black" w:cs="Arial Black"/>
          <w:b/>
          <w:bCs/>
          <w:color w:val="C31C2C"/>
          <w:w w:val="95"/>
        </w:rPr>
        <w:t>BENEFIT</w:t>
      </w:r>
      <w:r>
        <w:rPr>
          <w:rFonts w:ascii="Arial Black" w:hAnsi="Arial Black" w:cs="Arial Black"/>
          <w:b/>
          <w:bCs/>
          <w:color w:val="C31C2C"/>
          <w:spacing w:val="-27"/>
          <w:w w:val="95"/>
        </w:rPr>
        <w:t xml:space="preserve"> </w:t>
      </w:r>
      <w:r>
        <w:rPr>
          <w:rFonts w:ascii="Arial Black" w:hAnsi="Arial Black" w:cs="Arial Black"/>
          <w:b/>
          <w:bCs/>
          <w:color w:val="C31C2C"/>
          <w:w w:val="95"/>
        </w:rPr>
        <w:t>THE</w:t>
      </w:r>
      <w:r>
        <w:rPr>
          <w:rFonts w:ascii="Arial Black" w:hAnsi="Arial Black" w:cs="Arial Black"/>
          <w:b/>
          <w:bCs/>
          <w:color w:val="C31C2C"/>
          <w:w w:val="93"/>
        </w:rPr>
        <w:t xml:space="preserve"> </w:t>
      </w:r>
      <w:r>
        <w:rPr>
          <w:rFonts w:ascii="Arial Black" w:hAnsi="Arial Black" w:cs="Arial Black"/>
          <w:b/>
          <w:bCs/>
          <w:color w:val="C31C2C"/>
          <w:w w:val="95"/>
        </w:rPr>
        <w:t>SANDLER</w:t>
      </w:r>
      <w:r>
        <w:rPr>
          <w:rFonts w:ascii="Arial Black" w:hAnsi="Arial Black" w:cs="Arial Black"/>
          <w:b/>
          <w:bCs/>
          <w:color w:val="C31C2C"/>
          <w:spacing w:val="27"/>
          <w:w w:val="95"/>
        </w:rPr>
        <w:t xml:space="preserve"> </w:t>
      </w:r>
      <w:r>
        <w:rPr>
          <w:rFonts w:ascii="Arial Black" w:hAnsi="Arial Black" w:cs="Arial Black"/>
          <w:b/>
          <w:bCs/>
          <w:color w:val="C31C2C"/>
          <w:w w:val="95"/>
        </w:rPr>
        <w:t>CENTER</w:t>
      </w:r>
      <w:r>
        <w:rPr>
          <w:rFonts w:ascii="Arial Black" w:hAnsi="Arial Black" w:cs="Arial Black"/>
          <w:b/>
          <w:bCs/>
          <w:color w:val="C31C2C"/>
          <w:spacing w:val="27"/>
          <w:w w:val="95"/>
        </w:rPr>
        <w:t xml:space="preserve"> </w:t>
      </w:r>
      <w:r>
        <w:rPr>
          <w:rFonts w:ascii="Arial Black" w:hAnsi="Arial Black" w:cs="Arial Black"/>
          <w:b/>
          <w:bCs/>
          <w:color w:val="C31C2C"/>
          <w:spacing w:val="-2"/>
          <w:w w:val="95"/>
        </w:rPr>
        <w:t>FOUNDATION</w:t>
      </w:r>
    </w:p>
    <w:p w14:paraId="1D92023A" w14:textId="77777777" w:rsidR="003D6216" w:rsidRDefault="003D6216">
      <w:pPr>
        <w:pStyle w:val="BodyText"/>
        <w:kinsoku w:val="0"/>
        <w:overflowPunct w:val="0"/>
        <w:spacing w:before="0"/>
        <w:ind w:left="0"/>
        <w:rPr>
          <w:rFonts w:ascii="Arial Black" w:hAnsi="Arial Black" w:cs="Arial Black"/>
          <w:b/>
          <w:bCs/>
          <w:sz w:val="2"/>
          <w:szCs w:val="2"/>
        </w:rPr>
      </w:pPr>
    </w:p>
    <w:p w14:paraId="056C1B54" w14:textId="77777777" w:rsidR="003D6216" w:rsidRDefault="00145BAC">
      <w:pPr>
        <w:pStyle w:val="BodyText"/>
        <w:kinsoku w:val="0"/>
        <w:overflowPunct w:val="0"/>
        <w:spacing w:before="0" w:line="200" w:lineRule="atLeast"/>
        <w:ind w:left="1583"/>
        <w:rPr>
          <w:rFonts w:ascii="Arial Black" w:hAnsi="Arial Black" w:cs="Arial Black"/>
          <w:sz w:val="20"/>
          <w:szCs w:val="20"/>
        </w:rPr>
      </w:pPr>
      <w:r>
        <w:rPr>
          <w:rFonts w:ascii="Arial Black" w:hAnsi="Arial Black" w:cs="Arial Black"/>
          <w:noProof/>
          <w:sz w:val="20"/>
          <w:szCs w:val="20"/>
        </w:rPr>
        <w:drawing>
          <wp:inline distT="0" distB="0" distL="0" distR="0" wp14:anchorId="6F390D11" wp14:editId="7AB73D35">
            <wp:extent cx="1457325" cy="12001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611818" w14:textId="77777777" w:rsidR="003D6216" w:rsidRDefault="003D6216">
      <w:pPr>
        <w:pStyle w:val="BodyText"/>
        <w:kinsoku w:val="0"/>
        <w:overflowPunct w:val="0"/>
        <w:spacing w:before="2"/>
        <w:ind w:left="0"/>
        <w:rPr>
          <w:rFonts w:ascii="Arial Black" w:hAnsi="Arial Black" w:cs="Arial Black"/>
          <w:b/>
          <w:bCs/>
          <w:sz w:val="11"/>
          <w:szCs w:val="11"/>
        </w:rPr>
      </w:pPr>
    </w:p>
    <w:p w14:paraId="6AE61B7F" w14:textId="77777777" w:rsidR="003D6216" w:rsidRDefault="00145BAC">
      <w:pPr>
        <w:pStyle w:val="BodyText"/>
        <w:kinsoku w:val="0"/>
        <w:overflowPunct w:val="0"/>
        <w:spacing w:before="0" w:line="40" w:lineRule="atLeast"/>
        <w:ind w:left="310"/>
        <w:rPr>
          <w:rFonts w:ascii="Arial Black" w:hAnsi="Arial Black" w:cs="Arial Black"/>
          <w:sz w:val="4"/>
          <w:szCs w:val="4"/>
        </w:rPr>
      </w:pPr>
      <w:r>
        <w:rPr>
          <w:rFonts w:ascii="Arial Black" w:hAnsi="Arial Black" w:cs="Arial Black"/>
          <w:noProof/>
          <w:sz w:val="4"/>
          <w:szCs w:val="4"/>
        </w:rPr>
        <mc:AlternateContent>
          <mc:Choice Requires="wpg">
            <w:drawing>
              <wp:inline distT="0" distB="0" distL="0" distR="0" wp14:anchorId="62B41A28" wp14:editId="325C4CC5">
                <wp:extent cx="6772275" cy="45719"/>
                <wp:effectExtent l="0" t="0" r="0" b="0"/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2275" cy="45719"/>
                          <a:chOff x="0" y="0"/>
                          <a:chExt cx="4994" cy="40"/>
                        </a:xfrm>
                      </wpg:grpSpPr>
                      <wps:wsp>
                        <wps:cNvPr id="3" name="Freeform 26"/>
                        <wps:cNvSpPr>
                          <a:spLocks/>
                        </wps:cNvSpPr>
                        <wps:spPr bwMode="auto">
                          <a:xfrm>
                            <a:off x="99" y="20"/>
                            <a:ext cx="4834" cy="20"/>
                          </a:xfrm>
                          <a:custGeom>
                            <a:avLst/>
                            <a:gdLst>
                              <a:gd name="T0" fmla="*/ 0 w 4834"/>
                              <a:gd name="T1" fmla="*/ 0 h 20"/>
                              <a:gd name="T2" fmla="*/ 4833 w 48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34" h="20">
                                <a:moveTo>
                                  <a:pt x="0" y="0"/>
                                </a:moveTo>
                                <a:lnTo>
                                  <a:pt x="4833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A11E63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7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A11E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8"/>
                        <wps:cNvSpPr>
                          <a:spLocks/>
                        </wps:cNvSpPr>
                        <wps:spPr bwMode="auto">
                          <a:xfrm>
                            <a:off x="4973" y="20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A11E6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D9BA9C" id="Group 25" o:spid="_x0000_s1026" style="width:533.25pt;height:3.6pt;mso-position-horizontal-relative:char;mso-position-vertical-relative:line" coordsize="4994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">
                <v:shape id="Freeform 26" o:spid="_x0000_s1027" style="position:absolute;left:99;top:20;width:4834;height:20;visibility:visible;mso-wrap-style:square;v-text-anchor:top" coordsize="483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A6DsMA&#10;AADaAAAADwAAAGRycy9kb3ducmV2LnhtbESPQWsCMRSE7wX/Q3iCt5q1QpWtUUQo2h6UaqHX181z&#10;d3XzEpPobv99IxR6HGbmG2a26EwjbuRDbVnBaJiBIC6srrlU8Hl4fZyCCBFZY2OZFPxQgMW89zDD&#10;XNuWP+i2j6VIEA45KqhidLmUoajIYBhaR5y8o/UGY5K+lNpjm+CmkU9Z9iwN1pwWKnS0qqg4769G&#10;wWny/XVtCr9r3zs32a43bzu+OKUG/W75AiJSF//Df+2NVjCG+5V0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A6DsMAAADaAAAADwAAAAAAAAAAAAAAAACYAgAAZHJzL2Rv&#10;d25yZXYueG1sUEsFBgAAAAAEAAQA9QAAAIgDAAAAAA==&#10;" path="m,l4833,e" filled="f" strokecolor="#a11e63" strokeweight="2pt">
                  <v:stroke dashstyle="dash"/>
                  <v:path arrowok="t" o:connecttype="custom" o:connectlocs="0,0;4833,0" o:connectangles="0,0"/>
                </v:shape>
                <v:shape id="Freeform 27" o:spid="_x0000_s1028" style="position:absolute;left:20;top:2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/uSsQA&#10;AADaAAAADwAAAGRycy9kb3ducmV2LnhtbESPQWvCQBSE74X+h+UVeqsbW7ElukppLXgSjR48vmSf&#10;2Wj2bchuTfLvXaHQ4zAz3zDzZW9rcaXWV44VjEcJCOLC6YpLBYf9z8sHCB+QNdaOScFAHpaLx4c5&#10;ptp1vKNrFkoRIexTVGBCaFIpfWHIoh+5hjh6J9daDFG2pdQtdhFua/maJFNpseK4YLChL0PFJfu1&#10;Clb9cbUd3obvMj/s8/dzvunQbJR6fuo/ZyAC9eE//NdeawUTuF+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/7krEAAAA2gAAAA8AAAAAAAAAAAAAAAAAmAIAAGRycy9k&#10;b3ducmV2LnhtbFBLBQYAAAAABAAEAPUAAACJAwAAAAA=&#10;" path="m,l,e" filled="f" strokecolor="#a11e63" strokeweight="2pt">
                  <v:path arrowok="t" o:connecttype="custom" o:connectlocs="0,0;0,0" o:connectangles="0,0"/>
                </v:shape>
                <v:shape id="Freeform 28" o:spid="_x0000_s1029" style="position:absolute;left:4973;top:20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HVpsMA&#10;AADaAAAADwAAAGRycy9kb3ducmV2LnhtbESPT2vCQBTE7wW/w/KE3urGClaiq4h/oCdp1YPHl+wz&#10;G82+DdmtSb59t1DwOMzMb5jFqrOVeFDjS8cKxqMEBHHudMmFgvNp/zYD4QOyxsoxKejJw2o5eFlg&#10;ql3L3/Q4hkJECPsUFZgQ6lRKnxuy6EeuJo7e1TUWQ5RNIXWDbYTbSr4nyVRaLDkuGKxpYyi/H3+s&#10;gl132X31k35bZOdT9nHLDi2ag1Kvw249BxGoC8/wf/tTK5jC35V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GHVpsMAAADaAAAADwAAAAAAAAAAAAAAAACYAgAAZHJzL2Rv&#10;d25yZXYueG1sUEsFBgAAAAAEAAQA9QAAAIgDAAAAAA==&#10;" path="m,l,e" filled="f" strokecolor="#a11e63" strokeweight="2pt">
                  <v:path arrowok="t" o:connecttype="custom" o:connectlocs="0,0;0,0" o:connectangles="0,0"/>
                </v:shape>
                <w10:anchorlock/>
              </v:group>
            </w:pict>
          </mc:Fallback>
        </mc:AlternateContent>
      </w:r>
    </w:p>
    <w:p w14:paraId="18B9BB9E" w14:textId="77777777" w:rsidR="003D6216" w:rsidRDefault="001E65C5">
      <w:pPr>
        <w:pStyle w:val="BodyText"/>
        <w:kinsoku w:val="0"/>
        <w:overflowPunct w:val="0"/>
        <w:spacing w:before="3"/>
        <w:ind w:left="2389"/>
        <w:rPr>
          <w:rFonts w:ascii="Arial Black" w:hAnsi="Arial Black" w:cs="Arial Black"/>
          <w:color w:val="000000"/>
          <w:sz w:val="26"/>
          <w:szCs w:val="26"/>
        </w:rPr>
      </w:pPr>
      <w:r>
        <w:rPr>
          <w:rFonts w:ascii="Arial Black" w:hAnsi="Arial Black" w:cs="Arial Black"/>
          <w:b/>
          <w:bCs/>
          <w:color w:val="C31C2C"/>
          <w:spacing w:val="-1"/>
          <w:sz w:val="26"/>
          <w:szCs w:val="26"/>
        </w:rPr>
        <w:t>Anticip</w:t>
      </w:r>
      <w:r>
        <w:rPr>
          <w:rFonts w:ascii="Arial Black" w:hAnsi="Arial Black" w:cs="Arial Black"/>
          <w:b/>
          <w:bCs/>
          <w:color w:val="C31C2C"/>
          <w:spacing w:val="-2"/>
          <w:sz w:val="26"/>
          <w:szCs w:val="26"/>
        </w:rPr>
        <w:t>at</w:t>
      </w:r>
      <w:r>
        <w:rPr>
          <w:rFonts w:ascii="Arial Black" w:hAnsi="Arial Black" w:cs="Arial Black"/>
          <w:b/>
          <w:bCs/>
          <w:color w:val="C31C2C"/>
          <w:spacing w:val="-1"/>
          <w:sz w:val="26"/>
          <w:szCs w:val="26"/>
        </w:rPr>
        <w:t>ed</w:t>
      </w:r>
      <w:r>
        <w:rPr>
          <w:rFonts w:ascii="Arial Black" w:hAnsi="Arial Black" w:cs="Arial Black"/>
          <w:b/>
          <w:bCs/>
          <w:color w:val="C31C2C"/>
          <w:spacing w:val="-30"/>
          <w:sz w:val="26"/>
          <w:szCs w:val="26"/>
        </w:rPr>
        <w:t xml:space="preserve"> </w:t>
      </w:r>
      <w:r>
        <w:rPr>
          <w:rFonts w:ascii="Arial Black" w:hAnsi="Arial Black" w:cs="Arial Black"/>
          <w:b/>
          <w:bCs/>
          <w:color w:val="C31C2C"/>
          <w:sz w:val="26"/>
          <w:szCs w:val="26"/>
        </w:rPr>
        <w:t>sell</w:t>
      </w:r>
      <w:r>
        <w:rPr>
          <w:rFonts w:ascii="Arial Black" w:hAnsi="Arial Black" w:cs="Arial Black"/>
          <w:b/>
          <w:bCs/>
          <w:color w:val="C31C2C"/>
          <w:spacing w:val="-29"/>
          <w:sz w:val="26"/>
          <w:szCs w:val="26"/>
        </w:rPr>
        <w:t xml:space="preserve"> </w:t>
      </w:r>
      <w:r>
        <w:rPr>
          <w:rFonts w:ascii="Arial Black" w:hAnsi="Arial Black" w:cs="Arial Black"/>
          <w:b/>
          <w:bCs/>
          <w:color w:val="C31C2C"/>
          <w:sz w:val="26"/>
          <w:szCs w:val="26"/>
        </w:rPr>
        <w:t>out!</w:t>
      </w:r>
      <w:r>
        <w:rPr>
          <w:rFonts w:ascii="Arial Black" w:hAnsi="Arial Black" w:cs="Arial Black"/>
          <w:b/>
          <w:bCs/>
          <w:color w:val="C31C2C"/>
          <w:spacing w:val="-30"/>
          <w:sz w:val="26"/>
          <w:szCs w:val="26"/>
        </w:rPr>
        <w:t xml:space="preserve"> </w:t>
      </w:r>
      <w:r>
        <w:rPr>
          <w:rFonts w:ascii="Arial Black" w:hAnsi="Arial Black" w:cs="Arial Black"/>
          <w:b/>
          <w:bCs/>
          <w:color w:val="C31C2C"/>
          <w:spacing w:val="-2"/>
          <w:sz w:val="26"/>
          <w:szCs w:val="26"/>
        </w:rPr>
        <w:t>Reser</w:t>
      </w:r>
      <w:r>
        <w:rPr>
          <w:rFonts w:ascii="Arial Black" w:hAnsi="Arial Black" w:cs="Arial Black"/>
          <w:b/>
          <w:bCs/>
          <w:color w:val="C31C2C"/>
          <w:spacing w:val="-1"/>
          <w:sz w:val="26"/>
          <w:szCs w:val="26"/>
        </w:rPr>
        <w:t>v</w:t>
      </w:r>
      <w:r>
        <w:rPr>
          <w:rFonts w:ascii="Arial Black" w:hAnsi="Arial Black" w:cs="Arial Black"/>
          <w:b/>
          <w:bCs/>
          <w:color w:val="C31C2C"/>
          <w:spacing w:val="-2"/>
          <w:sz w:val="26"/>
          <w:szCs w:val="26"/>
        </w:rPr>
        <w:t>e</w:t>
      </w:r>
      <w:r>
        <w:rPr>
          <w:rFonts w:ascii="Arial Black" w:hAnsi="Arial Black" w:cs="Arial Black"/>
          <w:b/>
          <w:bCs/>
          <w:color w:val="C31C2C"/>
          <w:spacing w:val="-29"/>
          <w:sz w:val="26"/>
          <w:szCs w:val="26"/>
        </w:rPr>
        <w:t xml:space="preserve"> </w:t>
      </w:r>
      <w:r>
        <w:rPr>
          <w:rFonts w:ascii="Arial Black" w:hAnsi="Arial Black" w:cs="Arial Black"/>
          <w:b/>
          <w:bCs/>
          <w:color w:val="C31C2C"/>
          <w:spacing w:val="-1"/>
          <w:sz w:val="26"/>
          <w:szCs w:val="26"/>
        </w:rPr>
        <w:t>your</w:t>
      </w:r>
      <w:r>
        <w:rPr>
          <w:rFonts w:ascii="Arial Black" w:hAnsi="Arial Black" w:cs="Arial Black"/>
          <w:b/>
          <w:bCs/>
          <w:color w:val="C31C2C"/>
          <w:spacing w:val="-30"/>
          <w:sz w:val="26"/>
          <w:szCs w:val="26"/>
        </w:rPr>
        <w:t xml:space="preserve"> </w:t>
      </w:r>
      <w:r>
        <w:rPr>
          <w:rFonts w:ascii="Arial Black" w:hAnsi="Arial Black" w:cs="Arial Black"/>
          <w:b/>
          <w:bCs/>
          <w:color w:val="C31C2C"/>
          <w:sz w:val="26"/>
          <w:szCs w:val="26"/>
        </w:rPr>
        <w:t>table</w:t>
      </w:r>
      <w:r>
        <w:rPr>
          <w:rFonts w:ascii="Arial Black" w:hAnsi="Arial Black" w:cs="Arial Black"/>
          <w:b/>
          <w:bCs/>
          <w:color w:val="C31C2C"/>
          <w:spacing w:val="-29"/>
          <w:sz w:val="26"/>
          <w:szCs w:val="26"/>
        </w:rPr>
        <w:t xml:space="preserve"> </w:t>
      </w:r>
      <w:r>
        <w:rPr>
          <w:rFonts w:ascii="Arial Black" w:hAnsi="Arial Black" w:cs="Arial Black"/>
          <w:b/>
          <w:bCs/>
          <w:color w:val="C31C2C"/>
          <w:spacing w:val="-1"/>
          <w:sz w:val="26"/>
          <w:szCs w:val="26"/>
        </w:rPr>
        <w:t>now!</w:t>
      </w:r>
    </w:p>
    <w:p w14:paraId="285F6634" w14:textId="77777777" w:rsidR="003D6216" w:rsidRDefault="00D56660">
      <w:pPr>
        <w:pStyle w:val="BodyText"/>
        <w:kinsoku w:val="0"/>
        <w:overflowPunct w:val="0"/>
        <w:spacing w:line="288" w:lineRule="exact"/>
        <w:ind w:right="141"/>
        <w:rPr>
          <w:color w:val="000000"/>
        </w:rPr>
      </w:pPr>
      <w:r>
        <w:rPr>
          <w:color w:val="231F1F"/>
        </w:rPr>
        <w:t>Payment equal to 50% of the VIP Table Reservation is due immediately to hold the reservation.  The remainder will be due no later than August 18, 2021.</w:t>
      </w:r>
    </w:p>
    <w:p w14:paraId="6EE0AF81" w14:textId="77777777" w:rsidR="003D6216" w:rsidRDefault="003D6216">
      <w:pPr>
        <w:pStyle w:val="BodyText"/>
        <w:kinsoku w:val="0"/>
        <w:overflowPunct w:val="0"/>
        <w:spacing w:line="288" w:lineRule="exact"/>
        <w:ind w:right="141"/>
        <w:rPr>
          <w:color w:val="000000"/>
        </w:rPr>
        <w:sectPr w:rsidR="003D6216">
          <w:type w:val="continuous"/>
          <w:pgSz w:w="12240" w:h="15840"/>
          <w:pgMar w:top="300" w:right="280" w:bottom="280" w:left="620" w:header="720" w:footer="720" w:gutter="0"/>
          <w:cols w:space="720"/>
          <w:noEndnote/>
        </w:sectPr>
      </w:pPr>
    </w:p>
    <w:p w14:paraId="3CB9E72B" w14:textId="77777777" w:rsidR="003D6216" w:rsidRDefault="001E65C5">
      <w:pPr>
        <w:pStyle w:val="BodyText"/>
        <w:tabs>
          <w:tab w:val="left" w:pos="7117"/>
        </w:tabs>
        <w:kinsoku w:val="0"/>
        <w:overflowPunct w:val="0"/>
        <w:spacing w:before="170" w:line="301" w:lineRule="auto"/>
        <w:jc w:val="both"/>
        <w:rPr>
          <w:color w:val="000000"/>
        </w:rPr>
      </w:pPr>
      <w:r>
        <w:rPr>
          <w:color w:val="231F1F"/>
        </w:rPr>
        <w:t xml:space="preserve">Contact </w:t>
      </w:r>
      <w:proofErr w:type="gramStart"/>
      <w:r>
        <w:rPr>
          <w:color w:val="231F1F"/>
          <w:spacing w:val="-1"/>
        </w:rPr>
        <w:t>Name</w:t>
      </w:r>
      <w:r>
        <w:rPr>
          <w:color w:val="231F1F"/>
          <w:spacing w:val="-14"/>
        </w:rPr>
        <w:t xml:space="preserve"> </w:t>
      </w:r>
      <w:r>
        <w:rPr>
          <w:color w:val="231F1F"/>
          <w:w w:val="108"/>
          <w:u w:val="single" w:color="221E1E"/>
        </w:rPr>
        <w:t xml:space="preserve"> </w:t>
      </w:r>
      <w:r>
        <w:rPr>
          <w:color w:val="231F1F"/>
          <w:u w:val="single" w:color="221E1E"/>
        </w:rPr>
        <w:tab/>
      </w:r>
      <w:proofErr w:type="gramEnd"/>
      <w:r>
        <w:rPr>
          <w:color w:val="231F1F"/>
          <w:spacing w:val="28"/>
        </w:rPr>
        <w:t xml:space="preserve"> </w:t>
      </w:r>
      <w:r>
        <w:rPr>
          <w:color w:val="231F1F"/>
          <w:spacing w:val="-5"/>
        </w:rPr>
        <w:t>Table</w:t>
      </w:r>
      <w:r>
        <w:rPr>
          <w:color w:val="231F1F"/>
          <w:spacing w:val="15"/>
        </w:rPr>
        <w:t xml:space="preserve"> </w:t>
      </w:r>
      <w:r>
        <w:rPr>
          <w:color w:val="231F1F"/>
          <w:spacing w:val="-1"/>
        </w:rPr>
        <w:t>Name</w:t>
      </w:r>
      <w:r>
        <w:rPr>
          <w:color w:val="231F1F"/>
        </w:rPr>
        <w:t xml:space="preserve"> </w:t>
      </w:r>
      <w:r>
        <w:rPr>
          <w:color w:val="231F1F"/>
          <w:w w:val="108"/>
          <w:u w:val="single" w:color="221E1E"/>
        </w:rPr>
        <w:t xml:space="preserve"> </w:t>
      </w:r>
      <w:r>
        <w:rPr>
          <w:color w:val="231F1F"/>
          <w:u w:val="single" w:color="221E1E"/>
        </w:rPr>
        <w:tab/>
      </w:r>
      <w:r>
        <w:rPr>
          <w:color w:val="231F1F"/>
          <w:spacing w:val="24"/>
        </w:rPr>
        <w:t xml:space="preserve"> </w:t>
      </w:r>
      <w:r>
        <w:rPr>
          <w:color w:val="231F1F"/>
        </w:rPr>
        <w:t>Contact</w:t>
      </w:r>
      <w:r>
        <w:rPr>
          <w:color w:val="231F1F"/>
          <w:spacing w:val="17"/>
        </w:rPr>
        <w:t xml:space="preserve"> </w:t>
      </w:r>
      <w:r>
        <w:rPr>
          <w:color w:val="231F1F"/>
        </w:rPr>
        <w:t xml:space="preserve">Phone </w:t>
      </w:r>
      <w:r>
        <w:rPr>
          <w:color w:val="231F1F"/>
          <w:spacing w:val="-1"/>
        </w:rPr>
        <w:t>Number</w:t>
      </w:r>
      <w:r>
        <w:rPr>
          <w:color w:val="231F1F"/>
        </w:rPr>
        <w:t xml:space="preserve"> </w:t>
      </w:r>
      <w:r>
        <w:rPr>
          <w:color w:val="231F1F"/>
          <w:spacing w:val="3"/>
        </w:rPr>
        <w:t xml:space="preserve"> </w:t>
      </w:r>
      <w:r>
        <w:rPr>
          <w:color w:val="231F1F"/>
          <w:w w:val="108"/>
          <w:u w:val="single" w:color="221E1E"/>
        </w:rPr>
        <w:t xml:space="preserve"> </w:t>
      </w:r>
      <w:r>
        <w:rPr>
          <w:color w:val="231F1F"/>
          <w:u w:val="single" w:color="221E1E"/>
        </w:rPr>
        <w:tab/>
      </w:r>
      <w:r>
        <w:rPr>
          <w:color w:val="231F1F"/>
          <w:spacing w:val="28"/>
        </w:rPr>
        <w:t xml:space="preserve"> </w:t>
      </w:r>
      <w:r>
        <w:rPr>
          <w:color w:val="231F1F"/>
          <w:spacing w:val="-2"/>
        </w:rPr>
        <w:t>M</w:t>
      </w:r>
      <w:r>
        <w:rPr>
          <w:color w:val="231F1F"/>
          <w:spacing w:val="-1"/>
        </w:rPr>
        <w:t>ailing</w:t>
      </w:r>
      <w:r>
        <w:rPr>
          <w:color w:val="231F1F"/>
          <w:spacing w:val="13"/>
        </w:rPr>
        <w:t xml:space="preserve"> </w:t>
      </w:r>
      <w:r>
        <w:rPr>
          <w:color w:val="231F1F"/>
        </w:rPr>
        <w:t xml:space="preserve">Address </w:t>
      </w:r>
      <w:r>
        <w:rPr>
          <w:color w:val="231F1F"/>
          <w:spacing w:val="4"/>
        </w:rPr>
        <w:t xml:space="preserve"> </w:t>
      </w:r>
      <w:r>
        <w:rPr>
          <w:color w:val="231F1F"/>
          <w:w w:val="108"/>
          <w:u w:val="single" w:color="221E1E"/>
        </w:rPr>
        <w:t xml:space="preserve"> </w:t>
      </w:r>
      <w:r>
        <w:rPr>
          <w:color w:val="231F1F"/>
          <w:u w:val="single" w:color="221E1E"/>
        </w:rPr>
        <w:tab/>
      </w:r>
      <w:r>
        <w:rPr>
          <w:color w:val="231F1F"/>
          <w:spacing w:val="25"/>
        </w:rPr>
        <w:t xml:space="preserve"> </w:t>
      </w:r>
      <w:r>
        <w:rPr>
          <w:color w:val="231F1F"/>
          <w:spacing w:val="-5"/>
        </w:rPr>
        <w:t>Table</w:t>
      </w:r>
      <w:r>
        <w:rPr>
          <w:color w:val="231F1F"/>
          <w:spacing w:val="15"/>
        </w:rPr>
        <w:t xml:space="preserve"> </w:t>
      </w:r>
      <w:r>
        <w:rPr>
          <w:color w:val="231F1F"/>
          <w:spacing w:val="-1"/>
        </w:rPr>
        <w:t>P</w:t>
      </w:r>
      <w:r>
        <w:rPr>
          <w:color w:val="231F1F"/>
          <w:spacing w:val="-2"/>
        </w:rPr>
        <w:t>r</w:t>
      </w:r>
      <w:r>
        <w:rPr>
          <w:color w:val="231F1F"/>
          <w:spacing w:val="-1"/>
        </w:rPr>
        <w:t>e</w:t>
      </w:r>
      <w:r>
        <w:rPr>
          <w:color w:val="231F1F"/>
          <w:spacing w:val="-2"/>
        </w:rPr>
        <w:t>fer</w:t>
      </w:r>
      <w:r>
        <w:rPr>
          <w:color w:val="231F1F"/>
          <w:spacing w:val="-1"/>
        </w:rPr>
        <w:t>ence</w:t>
      </w:r>
      <w:r>
        <w:rPr>
          <w:color w:val="231F1F"/>
          <w:spacing w:val="7"/>
        </w:rPr>
        <w:t xml:space="preserve"> </w:t>
      </w:r>
      <w:r>
        <w:rPr>
          <w:color w:val="231F1F"/>
          <w:w w:val="108"/>
          <w:u w:val="single" w:color="221E1E"/>
        </w:rPr>
        <w:t xml:space="preserve"> </w:t>
      </w:r>
      <w:r>
        <w:rPr>
          <w:color w:val="231F1F"/>
          <w:u w:val="single" w:color="221E1E"/>
        </w:rPr>
        <w:tab/>
      </w:r>
    </w:p>
    <w:p w14:paraId="42E62779" w14:textId="4FC8A43A" w:rsidR="003D6216" w:rsidRDefault="001E65C5" w:rsidP="00CD09F3">
      <w:pPr>
        <w:pStyle w:val="BodyText"/>
        <w:kinsoku w:val="0"/>
        <w:overflowPunct w:val="0"/>
        <w:spacing w:before="0" w:line="244" w:lineRule="exact"/>
        <w:rPr>
          <w:color w:val="000000"/>
          <w:sz w:val="22"/>
          <w:szCs w:val="22"/>
        </w:rPr>
      </w:pPr>
      <w:r>
        <w:rPr>
          <w:rFonts w:ascii="Times New Roman" w:hAnsi="Times New Roman" w:cs="Times New Roman"/>
        </w:rPr>
        <w:br w:type="column"/>
      </w:r>
      <w:r>
        <w:rPr>
          <w:color w:val="231F1F"/>
          <w:spacing w:val="-1"/>
          <w:sz w:val="22"/>
          <w:szCs w:val="22"/>
        </w:rPr>
        <w:t>Re</w:t>
      </w:r>
      <w:r>
        <w:rPr>
          <w:color w:val="231F1F"/>
          <w:spacing w:val="-2"/>
          <w:sz w:val="22"/>
          <w:szCs w:val="22"/>
        </w:rPr>
        <w:t>t</w:t>
      </w:r>
      <w:r>
        <w:rPr>
          <w:color w:val="231F1F"/>
          <w:spacing w:val="-1"/>
          <w:sz w:val="22"/>
          <w:szCs w:val="22"/>
        </w:rPr>
        <w:t>urn</w:t>
      </w:r>
      <w:r>
        <w:rPr>
          <w:color w:val="231F1F"/>
          <w:spacing w:val="21"/>
          <w:sz w:val="22"/>
          <w:szCs w:val="22"/>
        </w:rPr>
        <w:t xml:space="preserve"> </w:t>
      </w:r>
      <w:r>
        <w:rPr>
          <w:color w:val="231F1F"/>
          <w:spacing w:val="-2"/>
          <w:sz w:val="22"/>
          <w:szCs w:val="22"/>
        </w:rPr>
        <w:t>t</w:t>
      </w:r>
      <w:r>
        <w:rPr>
          <w:color w:val="231F1F"/>
          <w:spacing w:val="-1"/>
          <w:sz w:val="22"/>
          <w:szCs w:val="22"/>
        </w:rPr>
        <w:t>his</w:t>
      </w:r>
      <w:r>
        <w:rPr>
          <w:color w:val="231F1F"/>
          <w:spacing w:val="21"/>
          <w:sz w:val="22"/>
          <w:szCs w:val="22"/>
        </w:rPr>
        <w:t xml:space="preserve"> </w:t>
      </w:r>
      <w:r>
        <w:rPr>
          <w:color w:val="231F1F"/>
          <w:spacing w:val="-2"/>
          <w:sz w:val="22"/>
          <w:szCs w:val="22"/>
        </w:rPr>
        <w:t>f</w:t>
      </w:r>
      <w:r>
        <w:rPr>
          <w:color w:val="231F1F"/>
          <w:spacing w:val="-1"/>
          <w:sz w:val="22"/>
          <w:szCs w:val="22"/>
        </w:rPr>
        <w:t>orm</w:t>
      </w:r>
      <w:r>
        <w:rPr>
          <w:color w:val="231F1F"/>
          <w:spacing w:val="21"/>
          <w:sz w:val="22"/>
          <w:szCs w:val="22"/>
        </w:rPr>
        <w:t xml:space="preserve"> </w:t>
      </w:r>
      <w:r>
        <w:rPr>
          <w:color w:val="231F1F"/>
          <w:sz w:val="22"/>
          <w:szCs w:val="22"/>
        </w:rPr>
        <w:t>and</w:t>
      </w:r>
      <w:r>
        <w:rPr>
          <w:color w:val="231F1F"/>
          <w:spacing w:val="21"/>
          <w:sz w:val="22"/>
          <w:szCs w:val="22"/>
        </w:rPr>
        <w:t xml:space="preserve"> </w:t>
      </w:r>
      <w:r w:rsidR="00CD09F3">
        <w:rPr>
          <w:color w:val="231F1F"/>
          <w:sz w:val="22"/>
          <w:szCs w:val="22"/>
        </w:rPr>
        <w:t>50% balance due</w:t>
      </w:r>
      <w:r>
        <w:rPr>
          <w:color w:val="231F1F"/>
          <w:spacing w:val="21"/>
          <w:sz w:val="22"/>
          <w:szCs w:val="22"/>
        </w:rPr>
        <w:t xml:space="preserve"> </w:t>
      </w:r>
      <w:r>
        <w:rPr>
          <w:color w:val="231F1F"/>
          <w:spacing w:val="-1"/>
          <w:sz w:val="22"/>
          <w:szCs w:val="22"/>
        </w:rPr>
        <w:t>(checks</w:t>
      </w:r>
      <w:r w:rsidR="00CD09F3">
        <w:rPr>
          <w:color w:val="231F1F"/>
          <w:spacing w:val="-1"/>
          <w:sz w:val="22"/>
          <w:szCs w:val="22"/>
        </w:rPr>
        <w:t xml:space="preserve"> </w:t>
      </w:r>
      <w:r>
        <w:rPr>
          <w:color w:val="231F1F"/>
          <w:spacing w:val="-1"/>
          <w:sz w:val="22"/>
          <w:szCs w:val="22"/>
        </w:rPr>
        <w:t>made</w:t>
      </w:r>
      <w:r>
        <w:rPr>
          <w:color w:val="231F1F"/>
          <w:spacing w:val="20"/>
          <w:sz w:val="22"/>
          <w:szCs w:val="22"/>
        </w:rPr>
        <w:t xml:space="preserve"> </w:t>
      </w:r>
      <w:r>
        <w:rPr>
          <w:color w:val="231F1F"/>
          <w:spacing w:val="-2"/>
          <w:sz w:val="22"/>
          <w:szCs w:val="22"/>
        </w:rPr>
        <w:t>t</w:t>
      </w:r>
      <w:r>
        <w:rPr>
          <w:color w:val="231F1F"/>
          <w:spacing w:val="-1"/>
          <w:sz w:val="22"/>
          <w:szCs w:val="22"/>
        </w:rPr>
        <w:t>o</w:t>
      </w:r>
      <w:r>
        <w:rPr>
          <w:color w:val="231F1F"/>
          <w:spacing w:val="20"/>
          <w:sz w:val="22"/>
          <w:szCs w:val="22"/>
        </w:rPr>
        <w:t xml:space="preserve"> </w:t>
      </w:r>
      <w:r>
        <w:rPr>
          <w:color w:val="231F1F"/>
          <w:sz w:val="22"/>
          <w:szCs w:val="22"/>
        </w:rPr>
        <w:t>Global</w:t>
      </w:r>
      <w:r>
        <w:rPr>
          <w:color w:val="231F1F"/>
          <w:spacing w:val="21"/>
          <w:sz w:val="22"/>
          <w:szCs w:val="22"/>
        </w:rPr>
        <w:t xml:space="preserve"> </w:t>
      </w:r>
      <w:r>
        <w:rPr>
          <w:color w:val="231F1F"/>
          <w:spacing w:val="-1"/>
          <w:sz w:val="22"/>
          <w:szCs w:val="22"/>
        </w:rPr>
        <w:t>Spec</w:t>
      </w:r>
      <w:r>
        <w:rPr>
          <w:color w:val="231F1F"/>
          <w:spacing w:val="-2"/>
          <w:sz w:val="22"/>
          <w:szCs w:val="22"/>
        </w:rPr>
        <w:t>tr</w:t>
      </w:r>
      <w:r>
        <w:rPr>
          <w:color w:val="231F1F"/>
          <w:spacing w:val="-1"/>
          <w:sz w:val="22"/>
          <w:szCs w:val="22"/>
        </w:rPr>
        <w:t>um</w:t>
      </w:r>
      <w:r>
        <w:rPr>
          <w:color w:val="231F1F"/>
          <w:spacing w:val="20"/>
          <w:sz w:val="22"/>
          <w:szCs w:val="22"/>
        </w:rPr>
        <w:t xml:space="preserve"> </w:t>
      </w:r>
      <w:r>
        <w:rPr>
          <w:color w:val="231F1F"/>
          <w:spacing w:val="-1"/>
          <w:sz w:val="22"/>
          <w:szCs w:val="22"/>
        </w:rPr>
        <w:t>LP)</w:t>
      </w:r>
      <w:r>
        <w:rPr>
          <w:color w:val="231F1F"/>
          <w:spacing w:val="20"/>
          <w:sz w:val="22"/>
          <w:szCs w:val="22"/>
        </w:rPr>
        <w:t xml:space="preserve"> </w:t>
      </w:r>
      <w:r>
        <w:rPr>
          <w:color w:val="231F1F"/>
          <w:spacing w:val="-2"/>
          <w:sz w:val="22"/>
          <w:szCs w:val="22"/>
        </w:rPr>
        <w:t>t</w:t>
      </w:r>
      <w:r>
        <w:rPr>
          <w:color w:val="231F1F"/>
          <w:spacing w:val="-1"/>
          <w:sz w:val="22"/>
          <w:szCs w:val="22"/>
        </w:rPr>
        <w:t>o</w:t>
      </w:r>
      <w:r>
        <w:rPr>
          <w:color w:val="231F1F"/>
          <w:spacing w:val="31"/>
          <w:sz w:val="22"/>
          <w:szCs w:val="22"/>
        </w:rPr>
        <w:t xml:space="preserve"> </w:t>
      </w:r>
      <w:r w:rsidR="00F83DCC">
        <w:rPr>
          <w:color w:val="231F1F"/>
          <w:spacing w:val="-1"/>
          <w:sz w:val="22"/>
          <w:szCs w:val="22"/>
        </w:rPr>
        <w:t>Todd McKeating</w:t>
      </w:r>
      <w:r>
        <w:rPr>
          <w:color w:val="231F1F"/>
          <w:spacing w:val="6"/>
          <w:sz w:val="22"/>
          <w:szCs w:val="22"/>
        </w:rPr>
        <w:t xml:space="preserve"> </w:t>
      </w:r>
      <w:r>
        <w:rPr>
          <w:color w:val="231F1F"/>
          <w:spacing w:val="-1"/>
          <w:sz w:val="22"/>
          <w:szCs w:val="22"/>
        </w:rPr>
        <w:t>a</w:t>
      </w:r>
      <w:r>
        <w:rPr>
          <w:color w:val="231F1F"/>
          <w:spacing w:val="-2"/>
          <w:sz w:val="22"/>
          <w:szCs w:val="22"/>
        </w:rPr>
        <w:t>t</w:t>
      </w:r>
      <w:r>
        <w:rPr>
          <w:color w:val="231F1F"/>
          <w:spacing w:val="6"/>
          <w:sz w:val="22"/>
          <w:szCs w:val="22"/>
        </w:rPr>
        <w:t xml:space="preserve"> </w:t>
      </w:r>
      <w:r>
        <w:rPr>
          <w:color w:val="231F1F"/>
          <w:sz w:val="22"/>
          <w:szCs w:val="22"/>
        </w:rPr>
        <w:t>201</w:t>
      </w:r>
      <w:r>
        <w:rPr>
          <w:color w:val="231F1F"/>
          <w:spacing w:val="6"/>
          <w:sz w:val="22"/>
          <w:szCs w:val="22"/>
        </w:rPr>
        <w:t xml:space="preserve"> </w:t>
      </w:r>
      <w:r>
        <w:rPr>
          <w:color w:val="231F1F"/>
          <w:spacing w:val="-2"/>
          <w:sz w:val="22"/>
          <w:szCs w:val="22"/>
        </w:rPr>
        <w:t>M</w:t>
      </w:r>
      <w:r>
        <w:rPr>
          <w:color w:val="231F1F"/>
          <w:spacing w:val="-1"/>
          <w:sz w:val="22"/>
          <w:szCs w:val="22"/>
        </w:rPr>
        <w:t>arke</w:t>
      </w:r>
      <w:r>
        <w:rPr>
          <w:color w:val="231F1F"/>
          <w:spacing w:val="-2"/>
          <w:sz w:val="22"/>
          <w:szCs w:val="22"/>
        </w:rPr>
        <w:t>t</w:t>
      </w:r>
      <w:r>
        <w:rPr>
          <w:color w:val="231F1F"/>
          <w:spacing w:val="29"/>
          <w:w w:val="86"/>
          <w:sz w:val="22"/>
          <w:szCs w:val="22"/>
        </w:rPr>
        <w:t xml:space="preserve"> </w:t>
      </w:r>
      <w:r>
        <w:rPr>
          <w:color w:val="231F1F"/>
          <w:sz w:val="22"/>
          <w:szCs w:val="22"/>
        </w:rPr>
        <w:t>S</w:t>
      </w:r>
      <w:r>
        <w:rPr>
          <w:color w:val="231F1F"/>
          <w:spacing w:val="1"/>
          <w:sz w:val="22"/>
          <w:szCs w:val="22"/>
        </w:rPr>
        <w:t>treet,</w:t>
      </w:r>
      <w:r>
        <w:rPr>
          <w:color w:val="231F1F"/>
          <w:spacing w:val="12"/>
          <w:sz w:val="22"/>
          <w:szCs w:val="22"/>
        </w:rPr>
        <w:t xml:space="preserve"> </w:t>
      </w:r>
      <w:r>
        <w:rPr>
          <w:color w:val="231F1F"/>
          <w:spacing w:val="-1"/>
          <w:sz w:val="22"/>
          <w:szCs w:val="22"/>
        </w:rPr>
        <w:t>Virginia</w:t>
      </w:r>
      <w:r>
        <w:rPr>
          <w:color w:val="231F1F"/>
          <w:spacing w:val="13"/>
          <w:sz w:val="22"/>
          <w:szCs w:val="22"/>
        </w:rPr>
        <w:t xml:space="preserve"> </w:t>
      </w:r>
      <w:r>
        <w:rPr>
          <w:color w:val="231F1F"/>
          <w:sz w:val="22"/>
          <w:szCs w:val="22"/>
        </w:rPr>
        <w:t>Beach,</w:t>
      </w:r>
      <w:r>
        <w:rPr>
          <w:color w:val="231F1F"/>
          <w:spacing w:val="13"/>
          <w:sz w:val="22"/>
          <w:szCs w:val="22"/>
        </w:rPr>
        <w:t xml:space="preserve"> </w:t>
      </w:r>
      <w:r>
        <w:rPr>
          <w:color w:val="231F1F"/>
          <w:spacing w:val="-7"/>
          <w:sz w:val="22"/>
          <w:szCs w:val="22"/>
        </w:rPr>
        <w:t>VA</w:t>
      </w:r>
      <w:r>
        <w:rPr>
          <w:color w:val="231F1F"/>
          <w:spacing w:val="13"/>
          <w:sz w:val="22"/>
          <w:szCs w:val="22"/>
        </w:rPr>
        <w:t xml:space="preserve"> </w:t>
      </w:r>
      <w:r>
        <w:rPr>
          <w:color w:val="231F1F"/>
          <w:spacing w:val="3"/>
          <w:sz w:val="22"/>
          <w:szCs w:val="22"/>
        </w:rPr>
        <w:t>2</w:t>
      </w:r>
      <w:r>
        <w:rPr>
          <w:color w:val="231F1F"/>
          <w:spacing w:val="2"/>
          <w:sz w:val="22"/>
          <w:szCs w:val="22"/>
        </w:rPr>
        <w:t>34</w:t>
      </w:r>
      <w:r>
        <w:rPr>
          <w:color w:val="231F1F"/>
          <w:spacing w:val="3"/>
          <w:sz w:val="22"/>
          <w:szCs w:val="22"/>
        </w:rPr>
        <w:t>62</w:t>
      </w:r>
      <w:r>
        <w:rPr>
          <w:color w:val="231F1F"/>
          <w:spacing w:val="4"/>
          <w:sz w:val="22"/>
          <w:szCs w:val="22"/>
        </w:rPr>
        <w:t>.</w:t>
      </w:r>
      <w:r>
        <w:rPr>
          <w:color w:val="231F1F"/>
          <w:spacing w:val="12"/>
          <w:sz w:val="22"/>
          <w:szCs w:val="22"/>
        </w:rPr>
        <w:t xml:space="preserve"> </w:t>
      </w:r>
      <w:r>
        <w:rPr>
          <w:color w:val="231F1F"/>
          <w:spacing w:val="-6"/>
          <w:sz w:val="22"/>
          <w:szCs w:val="22"/>
        </w:rPr>
        <w:t>You</w:t>
      </w:r>
      <w:r>
        <w:rPr>
          <w:color w:val="231F1F"/>
          <w:spacing w:val="23"/>
          <w:w w:val="101"/>
          <w:sz w:val="22"/>
          <w:szCs w:val="22"/>
        </w:rPr>
        <w:t xml:space="preserve"> </w:t>
      </w:r>
      <w:r>
        <w:rPr>
          <w:color w:val="231F1F"/>
          <w:spacing w:val="-1"/>
          <w:sz w:val="22"/>
          <w:szCs w:val="22"/>
        </w:rPr>
        <w:t>will</w:t>
      </w:r>
      <w:r>
        <w:rPr>
          <w:color w:val="231F1F"/>
          <w:spacing w:val="15"/>
          <w:sz w:val="22"/>
          <w:szCs w:val="22"/>
        </w:rPr>
        <w:t xml:space="preserve"> </w:t>
      </w:r>
      <w:r>
        <w:rPr>
          <w:color w:val="231F1F"/>
          <w:sz w:val="22"/>
          <w:szCs w:val="22"/>
        </w:rPr>
        <w:t>be</w:t>
      </w:r>
      <w:r>
        <w:rPr>
          <w:color w:val="231F1F"/>
          <w:spacing w:val="16"/>
          <w:sz w:val="22"/>
          <w:szCs w:val="22"/>
        </w:rPr>
        <w:t xml:space="preserve"> </w:t>
      </w:r>
      <w:r>
        <w:rPr>
          <w:color w:val="231F1F"/>
          <w:sz w:val="22"/>
          <w:szCs w:val="22"/>
        </w:rPr>
        <w:t>contacted</w:t>
      </w:r>
      <w:r>
        <w:rPr>
          <w:color w:val="231F1F"/>
          <w:spacing w:val="16"/>
          <w:sz w:val="22"/>
          <w:szCs w:val="22"/>
        </w:rPr>
        <w:t xml:space="preserve"> </w:t>
      </w:r>
      <w:r>
        <w:rPr>
          <w:color w:val="231F1F"/>
          <w:spacing w:val="-1"/>
          <w:sz w:val="22"/>
          <w:szCs w:val="22"/>
        </w:rPr>
        <w:t>wi</w:t>
      </w:r>
      <w:r>
        <w:rPr>
          <w:color w:val="231F1F"/>
          <w:spacing w:val="-2"/>
          <w:sz w:val="22"/>
          <w:szCs w:val="22"/>
        </w:rPr>
        <w:t>t</w:t>
      </w:r>
      <w:r>
        <w:rPr>
          <w:color w:val="231F1F"/>
          <w:spacing w:val="-1"/>
          <w:sz w:val="22"/>
          <w:szCs w:val="22"/>
        </w:rPr>
        <w:t>h</w:t>
      </w:r>
      <w:r>
        <w:rPr>
          <w:color w:val="231F1F"/>
          <w:spacing w:val="16"/>
          <w:sz w:val="22"/>
          <w:szCs w:val="22"/>
        </w:rPr>
        <w:t xml:space="preserve"> </w:t>
      </w:r>
      <w:r>
        <w:rPr>
          <w:color w:val="231F1F"/>
          <w:sz w:val="22"/>
          <w:szCs w:val="22"/>
        </w:rPr>
        <w:t>reservation</w:t>
      </w:r>
    </w:p>
    <w:p w14:paraId="12853868" w14:textId="3BAE311F" w:rsidR="001E65C5" w:rsidRDefault="001E65C5">
      <w:pPr>
        <w:pStyle w:val="BodyText"/>
        <w:kinsoku w:val="0"/>
        <w:overflowPunct w:val="0"/>
        <w:spacing w:before="0" w:line="235" w:lineRule="auto"/>
        <w:ind w:right="264"/>
        <w:rPr>
          <w:color w:val="000000"/>
          <w:sz w:val="22"/>
          <w:szCs w:val="22"/>
        </w:rPr>
      </w:pPr>
      <w:r>
        <w:rPr>
          <w:color w:val="231F1F"/>
          <w:spacing w:val="-1"/>
          <w:sz w:val="22"/>
          <w:szCs w:val="22"/>
        </w:rPr>
        <w:t>confirma</w:t>
      </w:r>
      <w:r>
        <w:rPr>
          <w:color w:val="231F1F"/>
          <w:spacing w:val="-2"/>
          <w:sz w:val="22"/>
          <w:szCs w:val="22"/>
        </w:rPr>
        <w:t>tion.</w:t>
      </w:r>
      <w:r>
        <w:rPr>
          <w:color w:val="231F1F"/>
          <w:spacing w:val="36"/>
          <w:sz w:val="22"/>
          <w:szCs w:val="22"/>
        </w:rPr>
        <w:t xml:space="preserve"> </w:t>
      </w:r>
      <w:r>
        <w:rPr>
          <w:color w:val="231F1F"/>
          <w:spacing w:val="-1"/>
          <w:sz w:val="22"/>
          <w:szCs w:val="22"/>
        </w:rPr>
        <w:t>Please</w:t>
      </w:r>
      <w:r>
        <w:rPr>
          <w:color w:val="231F1F"/>
          <w:spacing w:val="37"/>
          <w:sz w:val="22"/>
          <w:szCs w:val="22"/>
        </w:rPr>
        <w:t xml:space="preserve"> </w:t>
      </w:r>
      <w:r>
        <w:rPr>
          <w:color w:val="231F1F"/>
          <w:sz w:val="22"/>
          <w:szCs w:val="22"/>
        </w:rPr>
        <w:t>contact</w:t>
      </w:r>
      <w:r>
        <w:rPr>
          <w:color w:val="231F1F"/>
          <w:spacing w:val="36"/>
          <w:sz w:val="22"/>
          <w:szCs w:val="22"/>
        </w:rPr>
        <w:t xml:space="preserve"> </w:t>
      </w:r>
      <w:r w:rsidR="00F83DCC">
        <w:rPr>
          <w:color w:val="231F1F"/>
          <w:spacing w:val="-1"/>
          <w:sz w:val="22"/>
          <w:szCs w:val="22"/>
        </w:rPr>
        <w:t xml:space="preserve">Todd </w:t>
      </w:r>
      <w:r>
        <w:rPr>
          <w:color w:val="231F1F"/>
          <w:sz w:val="22"/>
          <w:szCs w:val="22"/>
        </w:rPr>
        <w:t>for</w:t>
      </w:r>
      <w:r>
        <w:rPr>
          <w:color w:val="231F1F"/>
          <w:spacing w:val="1"/>
          <w:sz w:val="22"/>
          <w:szCs w:val="22"/>
        </w:rPr>
        <w:t xml:space="preserve"> </w:t>
      </w:r>
      <w:r>
        <w:rPr>
          <w:color w:val="231F1F"/>
          <w:spacing w:val="-1"/>
          <w:sz w:val="22"/>
          <w:szCs w:val="22"/>
        </w:rPr>
        <w:t>information</w:t>
      </w:r>
      <w:r>
        <w:rPr>
          <w:color w:val="231F1F"/>
          <w:spacing w:val="2"/>
          <w:sz w:val="22"/>
          <w:szCs w:val="22"/>
        </w:rPr>
        <w:t xml:space="preserve"> </w:t>
      </w:r>
      <w:r>
        <w:rPr>
          <w:color w:val="231F1F"/>
          <w:spacing w:val="-1"/>
          <w:sz w:val="22"/>
          <w:szCs w:val="22"/>
        </w:rPr>
        <w:t>a</w:t>
      </w:r>
      <w:r>
        <w:rPr>
          <w:color w:val="231F1F"/>
          <w:spacing w:val="-2"/>
          <w:sz w:val="22"/>
          <w:szCs w:val="22"/>
        </w:rPr>
        <w:t>t</w:t>
      </w:r>
      <w:r>
        <w:rPr>
          <w:color w:val="231F1F"/>
          <w:spacing w:val="1"/>
          <w:sz w:val="22"/>
          <w:szCs w:val="22"/>
        </w:rPr>
        <w:t xml:space="preserve"> </w:t>
      </w:r>
      <w:r>
        <w:rPr>
          <w:color w:val="231F1F"/>
          <w:spacing w:val="-2"/>
          <w:sz w:val="22"/>
          <w:szCs w:val="22"/>
        </w:rPr>
        <w:t>7</w:t>
      </w:r>
      <w:r>
        <w:rPr>
          <w:color w:val="231F1F"/>
          <w:spacing w:val="-1"/>
          <w:sz w:val="22"/>
          <w:szCs w:val="22"/>
        </w:rPr>
        <w:t>5</w:t>
      </w:r>
      <w:r>
        <w:rPr>
          <w:color w:val="231F1F"/>
          <w:spacing w:val="-2"/>
          <w:sz w:val="22"/>
          <w:szCs w:val="22"/>
        </w:rPr>
        <w:t>7</w:t>
      </w:r>
      <w:r w:rsidR="00A93BA1">
        <w:rPr>
          <w:color w:val="231F1F"/>
          <w:spacing w:val="-1"/>
          <w:sz w:val="22"/>
          <w:szCs w:val="22"/>
        </w:rPr>
        <w:t>-385-</w:t>
      </w:r>
      <w:r w:rsidR="00F83DCC">
        <w:rPr>
          <w:color w:val="231F1F"/>
          <w:spacing w:val="-1"/>
          <w:sz w:val="22"/>
          <w:szCs w:val="22"/>
        </w:rPr>
        <w:t>2528</w:t>
      </w:r>
      <w:r>
        <w:rPr>
          <w:color w:val="231F1F"/>
          <w:spacing w:val="2"/>
          <w:sz w:val="22"/>
          <w:szCs w:val="22"/>
        </w:rPr>
        <w:t xml:space="preserve"> </w:t>
      </w:r>
      <w:r>
        <w:rPr>
          <w:color w:val="231F1F"/>
          <w:sz w:val="22"/>
          <w:szCs w:val="22"/>
        </w:rPr>
        <w:t>or</w:t>
      </w:r>
      <w:r>
        <w:rPr>
          <w:color w:val="231F1F"/>
          <w:spacing w:val="31"/>
          <w:w w:val="99"/>
          <w:sz w:val="22"/>
          <w:szCs w:val="22"/>
        </w:rPr>
        <w:t xml:space="preserve"> </w:t>
      </w:r>
      <w:hyperlink r:id="rId8" w:history="1">
        <w:r w:rsidR="00F83DCC" w:rsidRPr="00502CED">
          <w:rPr>
            <w:rStyle w:val="Hyperlink"/>
            <w:spacing w:val="-1"/>
            <w:sz w:val="22"/>
            <w:szCs w:val="22"/>
          </w:rPr>
          <w:t>tmckeating@sandlercenter</w:t>
        </w:r>
        <w:r w:rsidR="00F83DCC" w:rsidRPr="00502CED">
          <w:rPr>
            <w:rStyle w:val="Hyperlink"/>
            <w:spacing w:val="-2"/>
            <w:sz w:val="22"/>
            <w:szCs w:val="22"/>
          </w:rPr>
          <w:t>.or</w:t>
        </w:r>
        <w:r w:rsidR="00F83DCC" w:rsidRPr="00502CED">
          <w:rPr>
            <w:rStyle w:val="Hyperlink"/>
            <w:spacing w:val="-1"/>
            <w:sz w:val="22"/>
            <w:szCs w:val="22"/>
          </w:rPr>
          <w:t>g</w:t>
        </w:r>
      </w:hyperlink>
      <w:r w:rsidR="00F83DCC">
        <w:rPr>
          <w:color w:val="231F1F"/>
          <w:spacing w:val="-2"/>
          <w:sz w:val="22"/>
          <w:szCs w:val="22"/>
        </w:rPr>
        <w:t xml:space="preserve"> </w:t>
      </w:r>
    </w:p>
    <w:sectPr w:rsidR="001E65C5">
      <w:type w:val="continuous"/>
      <w:pgSz w:w="12240" w:h="15840"/>
      <w:pgMar w:top="300" w:right="280" w:bottom="280" w:left="620" w:header="720" w:footer="720" w:gutter="0"/>
      <w:cols w:num="2" w:space="720" w:equalWidth="0">
        <w:col w:w="7118" w:space="88"/>
        <w:col w:w="413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131" w:hanging="132"/>
      </w:pPr>
      <w:rPr>
        <w:rFonts w:ascii="Calibri" w:hAnsi="Calibri" w:cs="Calibri"/>
        <w:b w:val="0"/>
        <w:bCs w:val="0"/>
        <w:color w:val="231F1F"/>
        <w:w w:val="60"/>
        <w:sz w:val="24"/>
        <w:szCs w:val="24"/>
      </w:rPr>
    </w:lvl>
    <w:lvl w:ilvl="1">
      <w:numFmt w:val="bullet"/>
      <w:lvlText w:val="•"/>
      <w:lvlJc w:val="left"/>
      <w:pPr>
        <w:ind w:left="616" w:hanging="132"/>
      </w:pPr>
    </w:lvl>
    <w:lvl w:ilvl="2">
      <w:numFmt w:val="bullet"/>
      <w:lvlText w:val="•"/>
      <w:lvlJc w:val="left"/>
      <w:pPr>
        <w:ind w:left="1102" w:hanging="132"/>
      </w:pPr>
    </w:lvl>
    <w:lvl w:ilvl="3">
      <w:numFmt w:val="bullet"/>
      <w:lvlText w:val="•"/>
      <w:lvlJc w:val="left"/>
      <w:pPr>
        <w:ind w:left="1588" w:hanging="132"/>
      </w:pPr>
    </w:lvl>
    <w:lvl w:ilvl="4">
      <w:numFmt w:val="bullet"/>
      <w:lvlText w:val="•"/>
      <w:lvlJc w:val="left"/>
      <w:pPr>
        <w:ind w:left="2074" w:hanging="132"/>
      </w:pPr>
    </w:lvl>
    <w:lvl w:ilvl="5">
      <w:numFmt w:val="bullet"/>
      <w:lvlText w:val="•"/>
      <w:lvlJc w:val="left"/>
      <w:pPr>
        <w:ind w:left="2560" w:hanging="132"/>
      </w:pPr>
    </w:lvl>
    <w:lvl w:ilvl="6">
      <w:numFmt w:val="bullet"/>
      <w:lvlText w:val="•"/>
      <w:lvlJc w:val="left"/>
      <w:pPr>
        <w:ind w:left="3046" w:hanging="132"/>
      </w:pPr>
    </w:lvl>
    <w:lvl w:ilvl="7">
      <w:numFmt w:val="bullet"/>
      <w:lvlText w:val="•"/>
      <w:lvlJc w:val="left"/>
      <w:pPr>
        <w:ind w:left="3532" w:hanging="132"/>
      </w:pPr>
    </w:lvl>
    <w:lvl w:ilvl="8">
      <w:numFmt w:val="bullet"/>
      <w:lvlText w:val="•"/>
      <w:lvlJc w:val="left"/>
      <w:pPr>
        <w:ind w:left="4018" w:hanging="132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left="131" w:hanging="132"/>
      </w:pPr>
      <w:rPr>
        <w:rFonts w:ascii="Calibri" w:hAnsi="Calibri" w:cs="Calibri"/>
        <w:b w:val="0"/>
        <w:bCs w:val="0"/>
        <w:color w:val="231F1F"/>
        <w:w w:val="60"/>
        <w:sz w:val="24"/>
        <w:szCs w:val="24"/>
      </w:rPr>
    </w:lvl>
    <w:lvl w:ilvl="1">
      <w:numFmt w:val="bullet"/>
      <w:lvlText w:val="•"/>
      <w:lvlJc w:val="left"/>
      <w:pPr>
        <w:ind w:left="421" w:hanging="132"/>
      </w:pPr>
    </w:lvl>
    <w:lvl w:ilvl="2">
      <w:numFmt w:val="bullet"/>
      <w:lvlText w:val="•"/>
      <w:lvlJc w:val="left"/>
      <w:pPr>
        <w:ind w:left="712" w:hanging="132"/>
      </w:pPr>
    </w:lvl>
    <w:lvl w:ilvl="3">
      <w:numFmt w:val="bullet"/>
      <w:lvlText w:val="•"/>
      <w:lvlJc w:val="left"/>
      <w:pPr>
        <w:ind w:left="1003" w:hanging="132"/>
      </w:pPr>
    </w:lvl>
    <w:lvl w:ilvl="4">
      <w:numFmt w:val="bullet"/>
      <w:lvlText w:val="•"/>
      <w:lvlJc w:val="left"/>
      <w:pPr>
        <w:ind w:left="1294" w:hanging="132"/>
      </w:pPr>
    </w:lvl>
    <w:lvl w:ilvl="5">
      <w:numFmt w:val="bullet"/>
      <w:lvlText w:val="•"/>
      <w:lvlJc w:val="left"/>
      <w:pPr>
        <w:ind w:left="1585" w:hanging="132"/>
      </w:pPr>
    </w:lvl>
    <w:lvl w:ilvl="6">
      <w:numFmt w:val="bullet"/>
      <w:lvlText w:val="•"/>
      <w:lvlJc w:val="left"/>
      <w:pPr>
        <w:ind w:left="1876" w:hanging="132"/>
      </w:pPr>
    </w:lvl>
    <w:lvl w:ilvl="7">
      <w:numFmt w:val="bullet"/>
      <w:lvlText w:val="•"/>
      <w:lvlJc w:val="left"/>
      <w:pPr>
        <w:ind w:left="2167" w:hanging="132"/>
      </w:pPr>
    </w:lvl>
    <w:lvl w:ilvl="8">
      <w:numFmt w:val="bullet"/>
      <w:lvlText w:val="•"/>
      <w:lvlJc w:val="left"/>
      <w:pPr>
        <w:ind w:left="2457" w:hanging="132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left="131" w:hanging="132"/>
      </w:pPr>
      <w:rPr>
        <w:rFonts w:ascii="Calibri" w:hAnsi="Calibri" w:cs="Calibri"/>
        <w:b w:val="0"/>
        <w:bCs w:val="0"/>
        <w:color w:val="231F1F"/>
        <w:w w:val="60"/>
        <w:sz w:val="24"/>
        <w:szCs w:val="24"/>
      </w:rPr>
    </w:lvl>
    <w:lvl w:ilvl="1">
      <w:numFmt w:val="bullet"/>
      <w:lvlText w:val="•"/>
      <w:lvlJc w:val="left"/>
      <w:pPr>
        <w:ind w:left="580" w:hanging="132"/>
      </w:pPr>
    </w:lvl>
    <w:lvl w:ilvl="2">
      <w:numFmt w:val="bullet"/>
      <w:lvlText w:val="•"/>
      <w:lvlJc w:val="left"/>
      <w:pPr>
        <w:ind w:left="1030" w:hanging="132"/>
      </w:pPr>
    </w:lvl>
    <w:lvl w:ilvl="3">
      <w:numFmt w:val="bullet"/>
      <w:lvlText w:val="•"/>
      <w:lvlJc w:val="left"/>
      <w:pPr>
        <w:ind w:left="1480" w:hanging="132"/>
      </w:pPr>
    </w:lvl>
    <w:lvl w:ilvl="4">
      <w:numFmt w:val="bullet"/>
      <w:lvlText w:val="•"/>
      <w:lvlJc w:val="left"/>
      <w:pPr>
        <w:ind w:left="1929" w:hanging="132"/>
      </w:pPr>
    </w:lvl>
    <w:lvl w:ilvl="5">
      <w:numFmt w:val="bullet"/>
      <w:lvlText w:val="•"/>
      <w:lvlJc w:val="left"/>
      <w:pPr>
        <w:ind w:left="2379" w:hanging="132"/>
      </w:pPr>
    </w:lvl>
    <w:lvl w:ilvl="6">
      <w:numFmt w:val="bullet"/>
      <w:lvlText w:val="•"/>
      <w:lvlJc w:val="left"/>
      <w:pPr>
        <w:ind w:left="2829" w:hanging="132"/>
      </w:pPr>
    </w:lvl>
    <w:lvl w:ilvl="7">
      <w:numFmt w:val="bullet"/>
      <w:lvlText w:val="•"/>
      <w:lvlJc w:val="left"/>
      <w:pPr>
        <w:ind w:left="3278" w:hanging="132"/>
      </w:pPr>
    </w:lvl>
    <w:lvl w:ilvl="8">
      <w:numFmt w:val="bullet"/>
      <w:lvlText w:val="•"/>
      <w:lvlJc w:val="left"/>
      <w:pPr>
        <w:ind w:left="3728" w:hanging="132"/>
      </w:pPr>
    </w:lvl>
  </w:abstractNum>
  <w:abstractNum w:abstractNumId="3" w15:restartNumberingAfterBreak="0">
    <w:nsid w:val="0E086E00"/>
    <w:multiLevelType w:val="hybridMultilevel"/>
    <w:tmpl w:val="248A4594"/>
    <w:lvl w:ilvl="0" w:tplc="BC12B3C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9E04E5"/>
    <w:multiLevelType w:val="hybridMultilevel"/>
    <w:tmpl w:val="065AEF18"/>
    <w:lvl w:ilvl="0" w:tplc="0592122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4021C6"/>
    <w:multiLevelType w:val="hybridMultilevel"/>
    <w:tmpl w:val="FD1A818C"/>
    <w:lvl w:ilvl="0" w:tplc="45844D6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1D34A6"/>
    <w:multiLevelType w:val="hybridMultilevel"/>
    <w:tmpl w:val="755A6208"/>
    <w:lvl w:ilvl="0" w:tplc="40708E9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867385"/>
    <w:multiLevelType w:val="hybridMultilevel"/>
    <w:tmpl w:val="56A8D2BC"/>
    <w:lvl w:ilvl="0" w:tplc="2C4A6706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DF3942"/>
    <w:multiLevelType w:val="hybridMultilevel"/>
    <w:tmpl w:val="32AE830C"/>
    <w:lvl w:ilvl="0" w:tplc="027A6FB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F50AB0"/>
    <w:multiLevelType w:val="hybridMultilevel"/>
    <w:tmpl w:val="3FB6A786"/>
    <w:lvl w:ilvl="0" w:tplc="5BECC78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856ADB"/>
    <w:multiLevelType w:val="hybridMultilevel"/>
    <w:tmpl w:val="B00C4500"/>
    <w:lvl w:ilvl="0" w:tplc="70D87712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0C2CC4"/>
    <w:multiLevelType w:val="hybridMultilevel"/>
    <w:tmpl w:val="97646E22"/>
    <w:lvl w:ilvl="0" w:tplc="898AD47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080051"/>
    <w:multiLevelType w:val="hybridMultilevel"/>
    <w:tmpl w:val="F40CF836"/>
    <w:lvl w:ilvl="0" w:tplc="D4A8F16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D30F86"/>
    <w:multiLevelType w:val="hybridMultilevel"/>
    <w:tmpl w:val="52169E06"/>
    <w:lvl w:ilvl="0" w:tplc="D1901C6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B865EB"/>
    <w:multiLevelType w:val="hybridMultilevel"/>
    <w:tmpl w:val="D180B694"/>
    <w:lvl w:ilvl="0" w:tplc="E4BEC81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162BDC"/>
    <w:multiLevelType w:val="hybridMultilevel"/>
    <w:tmpl w:val="8B1634EE"/>
    <w:lvl w:ilvl="0" w:tplc="0280610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C01773"/>
    <w:multiLevelType w:val="hybridMultilevel"/>
    <w:tmpl w:val="C8063AB0"/>
    <w:lvl w:ilvl="0" w:tplc="01A8E95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7166B0"/>
    <w:multiLevelType w:val="hybridMultilevel"/>
    <w:tmpl w:val="90B87854"/>
    <w:lvl w:ilvl="0" w:tplc="952AD982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17"/>
  </w:num>
  <w:num w:numId="6">
    <w:abstractNumId w:val="12"/>
  </w:num>
  <w:num w:numId="7">
    <w:abstractNumId w:val="3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  <w:num w:numId="12">
    <w:abstractNumId w:val="13"/>
  </w:num>
  <w:num w:numId="13">
    <w:abstractNumId w:val="8"/>
  </w:num>
  <w:num w:numId="14">
    <w:abstractNumId w:val="15"/>
  </w:num>
  <w:num w:numId="15">
    <w:abstractNumId w:val="11"/>
  </w:num>
  <w:num w:numId="16">
    <w:abstractNumId w:val="16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BAC"/>
    <w:rsid w:val="00145BAC"/>
    <w:rsid w:val="001E65C5"/>
    <w:rsid w:val="00264019"/>
    <w:rsid w:val="00334ACC"/>
    <w:rsid w:val="003D6216"/>
    <w:rsid w:val="00497550"/>
    <w:rsid w:val="00542AFF"/>
    <w:rsid w:val="00560F5C"/>
    <w:rsid w:val="0068161C"/>
    <w:rsid w:val="00A93BA1"/>
    <w:rsid w:val="00CD09F3"/>
    <w:rsid w:val="00D56660"/>
    <w:rsid w:val="00F8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B8AF5A"/>
  <w14:defaultImageDpi w14:val="0"/>
  <w15:docId w15:val="{94E99393-1ACB-4120-9EE4-F3835974B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8"/>
      <w:ind w:left="182"/>
      <w:outlineLvl w:val="0"/>
    </w:pPr>
    <w:rPr>
      <w:rFonts w:ascii="Arial Black" w:hAnsi="Arial Black" w:cs="Arial Black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7"/>
      <w:ind w:left="100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93B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3D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ckeating@sandlercenter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McGill</dc:creator>
  <cp:keywords/>
  <dc:description/>
  <cp:lastModifiedBy>McKeating, Todd</cp:lastModifiedBy>
  <cp:revision>10</cp:revision>
  <cp:lastPrinted>2021-06-21T13:27:00Z</cp:lastPrinted>
  <dcterms:created xsi:type="dcterms:W3CDTF">2021-05-25T20:33:00Z</dcterms:created>
  <dcterms:modified xsi:type="dcterms:W3CDTF">2021-06-24T20:26:00Z</dcterms:modified>
</cp:coreProperties>
</file>